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32C8" w14:textId="77777777" w:rsidR="00407CE5" w:rsidRDefault="00407CE5" w:rsidP="00407CE5">
      <w:pPr>
        <w:jc w:val="center"/>
        <w:rPr>
          <w:sz w:val="28"/>
          <w:szCs w:val="28"/>
        </w:rPr>
      </w:pPr>
      <w:r>
        <w:rPr>
          <w:sz w:val="28"/>
          <w:szCs w:val="28"/>
        </w:rPr>
        <w:t>Совет сельского поселения</w:t>
      </w:r>
    </w:p>
    <w:p w14:paraId="607722C8" w14:textId="77777777" w:rsidR="00407CE5" w:rsidRDefault="00407CE5" w:rsidP="00407CE5">
      <w:pPr>
        <w:jc w:val="center"/>
        <w:rPr>
          <w:sz w:val="28"/>
          <w:szCs w:val="28"/>
        </w:rPr>
      </w:pPr>
      <w:r>
        <w:rPr>
          <w:sz w:val="28"/>
          <w:szCs w:val="28"/>
        </w:rPr>
        <w:t>«Степное»</w:t>
      </w:r>
    </w:p>
    <w:p w14:paraId="557E43DF" w14:textId="77777777" w:rsidR="00407CE5" w:rsidRDefault="00407CE5" w:rsidP="00407CE5">
      <w:pPr>
        <w:rPr>
          <w:sz w:val="28"/>
          <w:szCs w:val="28"/>
        </w:rPr>
      </w:pPr>
    </w:p>
    <w:p w14:paraId="67FEAD75" w14:textId="77777777" w:rsidR="00407CE5" w:rsidRDefault="00407CE5" w:rsidP="00407CE5">
      <w:pPr>
        <w:jc w:val="center"/>
        <w:rPr>
          <w:b/>
          <w:sz w:val="32"/>
          <w:szCs w:val="32"/>
        </w:rPr>
      </w:pPr>
      <w:r>
        <w:rPr>
          <w:b/>
          <w:sz w:val="32"/>
          <w:szCs w:val="32"/>
        </w:rPr>
        <w:t>РЕШЕНИЕ</w:t>
      </w:r>
    </w:p>
    <w:p w14:paraId="30514D7A" w14:textId="77777777" w:rsidR="00407CE5" w:rsidRDefault="00407CE5" w:rsidP="00407CE5">
      <w:pPr>
        <w:jc w:val="center"/>
        <w:rPr>
          <w:b/>
          <w:sz w:val="32"/>
          <w:szCs w:val="32"/>
        </w:rPr>
      </w:pPr>
    </w:p>
    <w:p w14:paraId="3A161158" w14:textId="77777777" w:rsidR="00407CE5" w:rsidRDefault="00407CE5" w:rsidP="00407CE5">
      <w:pPr>
        <w:jc w:val="center"/>
        <w:rPr>
          <w:b/>
          <w:sz w:val="32"/>
          <w:szCs w:val="32"/>
        </w:rPr>
      </w:pPr>
    </w:p>
    <w:p w14:paraId="7BA43681" w14:textId="1AA78436" w:rsidR="00407CE5" w:rsidRDefault="00407CE5" w:rsidP="00407CE5">
      <w:pPr>
        <w:rPr>
          <w:sz w:val="28"/>
          <w:szCs w:val="28"/>
        </w:rPr>
      </w:pPr>
      <w:r>
        <w:rPr>
          <w:sz w:val="28"/>
          <w:szCs w:val="28"/>
        </w:rPr>
        <w:t>31</w:t>
      </w:r>
      <w:r>
        <w:rPr>
          <w:sz w:val="28"/>
          <w:szCs w:val="28"/>
        </w:rPr>
        <w:t xml:space="preserve"> марта 202</w:t>
      </w:r>
      <w:r>
        <w:rPr>
          <w:sz w:val="28"/>
          <w:szCs w:val="28"/>
        </w:rPr>
        <w:t>3</w:t>
      </w:r>
      <w:r>
        <w:rPr>
          <w:sz w:val="28"/>
          <w:szCs w:val="28"/>
        </w:rPr>
        <w:t xml:space="preserve"> года                                                                                               № </w:t>
      </w:r>
      <w:r>
        <w:rPr>
          <w:sz w:val="28"/>
          <w:szCs w:val="28"/>
        </w:rPr>
        <w:t>84</w:t>
      </w:r>
    </w:p>
    <w:p w14:paraId="65CBF563" w14:textId="77777777" w:rsidR="00407CE5" w:rsidRDefault="00407CE5" w:rsidP="00407CE5">
      <w:pPr>
        <w:rPr>
          <w:sz w:val="28"/>
          <w:szCs w:val="28"/>
        </w:rPr>
      </w:pPr>
    </w:p>
    <w:p w14:paraId="5C91C0FD" w14:textId="77777777" w:rsidR="00407CE5" w:rsidRDefault="00407CE5" w:rsidP="00407CE5">
      <w:pPr>
        <w:rPr>
          <w:sz w:val="28"/>
          <w:szCs w:val="28"/>
        </w:rPr>
      </w:pPr>
    </w:p>
    <w:p w14:paraId="5EA58492" w14:textId="77777777" w:rsidR="00407CE5" w:rsidRDefault="00407CE5" w:rsidP="00407CE5">
      <w:pPr>
        <w:jc w:val="center"/>
        <w:rPr>
          <w:sz w:val="28"/>
          <w:szCs w:val="28"/>
        </w:rPr>
      </w:pPr>
      <w:r>
        <w:rPr>
          <w:sz w:val="28"/>
          <w:szCs w:val="28"/>
        </w:rPr>
        <w:t>п. Степной</w:t>
      </w:r>
    </w:p>
    <w:p w14:paraId="0EDBCD01" w14:textId="77777777" w:rsidR="00407CE5" w:rsidRDefault="00407CE5" w:rsidP="00407CE5">
      <w:pPr>
        <w:jc w:val="center"/>
        <w:rPr>
          <w:sz w:val="28"/>
          <w:szCs w:val="28"/>
        </w:rPr>
      </w:pPr>
    </w:p>
    <w:p w14:paraId="21544B6C" w14:textId="77777777" w:rsidR="00407CE5" w:rsidRDefault="00407CE5" w:rsidP="00407CE5">
      <w:pPr>
        <w:jc w:val="center"/>
        <w:rPr>
          <w:sz w:val="28"/>
          <w:szCs w:val="28"/>
        </w:rPr>
      </w:pPr>
    </w:p>
    <w:p w14:paraId="39DE4095" w14:textId="77777777" w:rsidR="00407CE5" w:rsidRDefault="00407CE5" w:rsidP="00407CE5">
      <w:pPr>
        <w:jc w:val="center"/>
        <w:rPr>
          <w:b/>
          <w:sz w:val="28"/>
          <w:szCs w:val="28"/>
        </w:rPr>
      </w:pPr>
      <w:r>
        <w:rPr>
          <w:b/>
          <w:sz w:val="28"/>
          <w:szCs w:val="28"/>
        </w:rPr>
        <w:t xml:space="preserve">О проекте Решения Совета сельского поселения «Степное» </w:t>
      </w:r>
    </w:p>
    <w:p w14:paraId="1E605F82" w14:textId="77777777" w:rsidR="00407CE5" w:rsidRDefault="00407CE5" w:rsidP="00407CE5">
      <w:pPr>
        <w:jc w:val="center"/>
        <w:rPr>
          <w:b/>
          <w:sz w:val="28"/>
          <w:szCs w:val="28"/>
        </w:rPr>
      </w:pPr>
      <w:r>
        <w:rPr>
          <w:b/>
          <w:bCs/>
          <w:sz w:val="28"/>
          <w:szCs w:val="28"/>
        </w:rPr>
        <w:t>«</w:t>
      </w:r>
      <w:r>
        <w:rPr>
          <w:b/>
          <w:sz w:val="28"/>
          <w:szCs w:val="28"/>
        </w:rPr>
        <w:t xml:space="preserve">Об утверждении исполнения бюджета сельского поселения «Степное» </w:t>
      </w:r>
    </w:p>
    <w:p w14:paraId="723CCDB9" w14:textId="1CCF17FF" w:rsidR="00407CE5" w:rsidRDefault="00407CE5" w:rsidP="00407CE5">
      <w:pPr>
        <w:jc w:val="center"/>
        <w:rPr>
          <w:b/>
          <w:bCs/>
          <w:sz w:val="28"/>
          <w:szCs w:val="28"/>
        </w:rPr>
      </w:pPr>
      <w:r>
        <w:rPr>
          <w:b/>
          <w:sz w:val="28"/>
          <w:szCs w:val="28"/>
        </w:rPr>
        <w:t>за 202</w:t>
      </w:r>
      <w:r>
        <w:rPr>
          <w:b/>
          <w:sz w:val="28"/>
          <w:szCs w:val="28"/>
        </w:rPr>
        <w:t>2</w:t>
      </w:r>
      <w:r>
        <w:rPr>
          <w:b/>
          <w:sz w:val="28"/>
          <w:szCs w:val="28"/>
        </w:rPr>
        <w:t xml:space="preserve"> год</w:t>
      </w:r>
      <w:r>
        <w:rPr>
          <w:b/>
          <w:bCs/>
          <w:sz w:val="28"/>
          <w:szCs w:val="28"/>
        </w:rPr>
        <w:t>»</w:t>
      </w:r>
    </w:p>
    <w:p w14:paraId="21AD27B2" w14:textId="77777777" w:rsidR="00407CE5" w:rsidRDefault="00407CE5" w:rsidP="00407CE5">
      <w:pPr>
        <w:rPr>
          <w:sz w:val="28"/>
        </w:rPr>
      </w:pPr>
    </w:p>
    <w:p w14:paraId="0AD8AA50" w14:textId="77777777" w:rsidR="00407CE5" w:rsidRDefault="00407CE5" w:rsidP="00407CE5">
      <w:pPr>
        <w:rPr>
          <w:sz w:val="28"/>
        </w:rPr>
      </w:pPr>
    </w:p>
    <w:p w14:paraId="350A7FF4" w14:textId="77777777" w:rsidR="00407CE5" w:rsidRDefault="00407CE5" w:rsidP="00407CE5">
      <w:pPr>
        <w:ind w:firstLine="708"/>
        <w:jc w:val="both"/>
        <w:rPr>
          <w:sz w:val="28"/>
          <w:szCs w:val="28"/>
        </w:rPr>
      </w:pPr>
      <w:r>
        <w:rPr>
          <w:sz w:val="28"/>
          <w:szCs w:val="28"/>
        </w:rPr>
        <w:t>Руководствуясь Федеральным Законом «Об общих принципах организации местного самоуправления в Российской Федерации» от 06 октября 2003 года № 131-ФЗ, Совет сельского поселения «Степное»</w:t>
      </w:r>
    </w:p>
    <w:p w14:paraId="6EDB72A7" w14:textId="77777777" w:rsidR="00407CE5" w:rsidRDefault="00407CE5" w:rsidP="00407CE5">
      <w:pPr>
        <w:jc w:val="both"/>
        <w:rPr>
          <w:sz w:val="28"/>
          <w:szCs w:val="28"/>
        </w:rPr>
      </w:pPr>
    </w:p>
    <w:p w14:paraId="73CA67A7" w14:textId="77777777" w:rsidR="00407CE5" w:rsidRDefault="00407CE5" w:rsidP="00407CE5">
      <w:pPr>
        <w:jc w:val="center"/>
        <w:rPr>
          <w:b/>
          <w:caps/>
          <w:sz w:val="28"/>
          <w:szCs w:val="28"/>
        </w:rPr>
      </w:pPr>
      <w:r>
        <w:rPr>
          <w:b/>
          <w:caps/>
          <w:sz w:val="28"/>
          <w:szCs w:val="28"/>
        </w:rPr>
        <w:t>РЕШИЛ:</w:t>
      </w:r>
    </w:p>
    <w:p w14:paraId="36F75C97" w14:textId="3B750671" w:rsidR="00407CE5" w:rsidRDefault="00407CE5" w:rsidP="00407CE5">
      <w:pPr>
        <w:ind w:firstLine="708"/>
        <w:jc w:val="both"/>
        <w:rPr>
          <w:sz w:val="28"/>
          <w:szCs w:val="28"/>
        </w:rPr>
      </w:pPr>
      <w:r>
        <w:rPr>
          <w:sz w:val="28"/>
          <w:szCs w:val="28"/>
        </w:rPr>
        <w:t>1. Проект Решения «Об утверждении исполнения бюджета сельского поселения «Степное» за 202</w:t>
      </w:r>
      <w:r>
        <w:rPr>
          <w:sz w:val="28"/>
          <w:szCs w:val="28"/>
        </w:rPr>
        <w:t>2</w:t>
      </w:r>
      <w:r>
        <w:rPr>
          <w:sz w:val="28"/>
          <w:szCs w:val="28"/>
        </w:rPr>
        <w:t xml:space="preserve"> год» вынести на общественное обсуждение.</w:t>
      </w:r>
    </w:p>
    <w:p w14:paraId="4AA7EE7D" w14:textId="00CE4162" w:rsidR="00407CE5" w:rsidRDefault="00407CE5" w:rsidP="00407CE5">
      <w:pPr>
        <w:ind w:firstLine="708"/>
        <w:jc w:val="both"/>
        <w:rPr>
          <w:sz w:val="28"/>
          <w:szCs w:val="28"/>
        </w:rPr>
      </w:pPr>
      <w:r>
        <w:rPr>
          <w:sz w:val="28"/>
          <w:szCs w:val="28"/>
        </w:rPr>
        <w:t>2. Назначить публичные слушания по проекту Решения Совета сельского поселения «Степное» «Об утверждении исполнения бюджета сельского поселения «Степное» за 202</w:t>
      </w:r>
      <w:r>
        <w:rPr>
          <w:sz w:val="28"/>
          <w:szCs w:val="28"/>
        </w:rPr>
        <w:t>2</w:t>
      </w:r>
      <w:r>
        <w:rPr>
          <w:sz w:val="28"/>
          <w:szCs w:val="28"/>
        </w:rPr>
        <w:t xml:space="preserve"> год» на </w:t>
      </w:r>
      <w:r>
        <w:rPr>
          <w:sz w:val="28"/>
          <w:szCs w:val="28"/>
        </w:rPr>
        <w:t>10</w:t>
      </w:r>
      <w:r>
        <w:rPr>
          <w:sz w:val="28"/>
          <w:szCs w:val="28"/>
        </w:rPr>
        <w:t xml:space="preserve"> апреля 202</w:t>
      </w:r>
      <w:r>
        <w:rPr>
          <w:sz w:val="28"/>
          <w:szCs w:val="28"/>
        </w:rPr>
        <w:t>3</w:t>
      </w:r>
      <w:r>
        <w:rPr>
          <w:sz w:val="28"/>
          <w:szCs w:val="28"/>
        </w:rPr>
        <w:t xml:space="preserve"> года в 10-00 час.</w:t>
      </w:r>
    </w:p>
    <w:p w14:paraId="2774FEE3" w14:textId="1C1CEA12" w:rsidR="00407CE5" w:rsidRDefault="00407CE5" w:rsidP="00407CE5">
      <w:pPr>
        <w:ind w:firstLine="708"/>
        <w:jc w:val="both"/>
        <w:rPr>
          <w:sz w:val="28"/>
          <w:szCs w:val="28"/>
        </w:rPr>
      </w:pPr>
      <w:r>
        <w:rPr>
          <w:sz w:val="28"/>
          <w:szCs w:val="28"/>
        </w:rPr>
        <w:t xml:space="preserve">3. Определить местом проведения публичных слушаний, актовый зал </w:t>
      </w:r>
      <w:r>
        <w:rPr>
          <w:sz w:val="28"/>
          <w:szCs w:val="28"/>
        </w:rPr>
        <w:t>администрации сельского поселения «</w:t>
      </w:r>
      <w:proofErr w:type="gramStart"/>
      <w:r>
        <w:rPr>
          <w:sz w:val="28"/>
          <w:szCs w:val="28"/>
        </w:rPr>
        <w:t xml:space="preserve">Степное» </w:t>
      </w:r>
      <w:r>
        <w:rPr>
          <w:sz w:val="28"/>
          <w:szCs w:val="28"/>
        </w:rPr>
        <w:t xml:space="preserve"> (</w:t>
      </w:r>
      <w:proofErr w:type="spellStart"/>
      <w:proofErr w:type="gramEnd"/>
      <w:r>
        <w:rPr>
          <w:sz w:val="28"/>
          <w:szCs w:val="28"/>
        </w:rPr>
        <w:t>п.Степной</w:t>
      </w:r>
      <w:proofErr w:type="spellEnd"/>
      <w:r>
        <w:rPr>
          <w:sz w:val="28"/>
          <w:szCs w:val="28"/>
        </w:rPr>
        <w:t xml:space="preserve"> </w:t>
      </w:r>
      <w:proofErr w:type="spellStart"/>
      <w:r>
        <w:rPr>
          <w:sz w:val="28"/>
          <w:szCs w:val="28"/>
        </w:rPr>
        <w:t>ул.Новая</w:t>
      </w:r>
      <w:proofErr w:type="spellEnd"/>
      <w:r>
        <w:rPr>
          <w:sz w:val="28"/>
          <w:szCs w:val="28"/>
        </w:rPr>
        <w:t>, 17).</w:t>
      </w:r>
    </w:p>
    <w:p w14:paraId="4E631D43" w14:textId="3E9D60D1" w:rsidR="00407CE5" w:rsidRDefault="00407CE5" w:rsidP="00407CE5">
      <w:pPr>
        <w:ind w:firstLine="708"/>
        <w:jc w:val="both"/>
        <w:rPr>
          <w:sz w:val="28"/>
          <w:szCs w:val="28"/>
        </w:rPr>
      </w:pPr>
      <w:r>
        <w:rPr>
          <w:sz w:val="28"/>
          <w:szCs w:val="28"/>
        </w:rPr>
        <w:t>4. Установить, что предложения и рекомендации по обсуждаемому вопросу заинтересованными лицами вносятся не позднее, чем за пять дней до даты проведения публичных слушаний в рабочую группу по проведению публичных слушаний, по рассмотрению предложений «Об утверждении исполнения бюджета сельского поселения «Степное» за 202</w:t>
      </w:r>
      <w:r>
        <w:rPr>
          <w:sz w:val="28"/>
          <w:szCs w:val="28"/>
        </w:rPr>
        <w:t>2</w:t>
      </w:r>
      <w:r>
        <w:rPr>
          <w:sz w:val="28"/>
          <w:szCs w:val="28"/>
        </w:rPr>
        <w:t xml:space="preserve"> год». Участие граждан в обсуждении проекта решения Совета сельского поселения «Степное», вынесенного на публичные слушания, осуществляются в соответствии с Положением «О порядке проведения публичных слушаний в сельском поселении «Степное» принятым решением Совета сельского поселения «Степное» от 17 ноября 2005 года № 14.</w:t>
      </w:r>
    </w:p>
    <w:p w14:paraId="4B66622A" w14:textId="77777777" w:rsidR="00407CE5" w:rsidRDefault="00407CE5" w:rsidP="00407CE5">
      <w:pPr>
        <w:shd w:val="clear" w:color="auto" w:fill="FFFFFF"/>
        <w:ind w:firstLine="708"/>
        <w:jc w:val="both"/>
        <w:rPr>
          <w:sz w:val="28"/>
          <w:szCs w:val="28"/>
        </w:rPr>
      </w:pPr>
      <w:r>
        <w:rPr>
          <w:sz w:val="28"/>
          <w:szCs w:val="28"/>
        </w:rPr>
        <w:t>5. Настоящее решение обнародовать в установленном порядке и разместить на сайте муниципального района «Забайкальский район» в сети Интернет.</w:t>
      </w:r>
    </w:p>
    <w:p w14:paraId="31D0C265" w14:textId="77777777" w:rsidR="00407CE5" w:rsidRDefault="00407CE5" w:rsidP="00407CE5">
      <w:pPr>
        <w:jc w:val="both"/>
        <w:rPr>
          <w:sz w:val="28"/>
          <w:szCs w:val="28"/>
        </w:rPr>
      </w:pPr>
    </w:p>
    <w:p w14:paraId="30BE6E11" w14:textId="77777777" w:rsidR="00407CE5" w:rsidRDefault="00407CE5" w:rsidP="00407CE5">
      <w:pPr>
        <w:jc w:val="both"/>
        <w:rPr>
          <w:sz w:val="28"/>
          <w:szCs w:val="28"/>
        </w:rPr>
      </w:pPr>
    </w:p>
    <w:p w14:paraId="714A65A6" w14:textId="23454803" w:rsidR="003C1B4B" w:rsidRDefault="00407CE5" w:rsidP="00407CE5">
      <w:pPr>
        <w:jc w:val="center"/>
        <w:rPr>
          <w:sz w:val="28"/>
          <w:szCs w:val="28"/>
        </w:rPr>
      </w:pPr>
      <w:r>
        <w:rPr>
          <w:bCs/>
          <w:sz w:val="28"/>
          <w:szCs w:val="28"/>
        </w:rPr>
        <w:t>Глава сельского поселения «Степное</w:t>
      </w:r>
      <w:proofErr w:type="gramStart"/>
      <w:r>
        <w:rPr>
          <w:bCs/>
          <w:sz w:val="28"/>
          <w:szCs w:val="28"/>
        </w:rPr>
        <w:t xml:space="preserve">»:   </w:t>
      </w:r>
      <w:proofErr w:type="gramEnd"/>
      <w:r>
        <w:rPr>
          <w:bCs/>
          <w:sz w:val="28"/>
          <w:szCs w:val="28"/>
        </w:rPr>
        <w:t xml:space="preserve">                                           </w:t>
      </w:r>
      <w:proofErr w:type="spellStart"/>
      <w:r>
        <w:rPr>
          <w:bCs/>
          <w:sz w:val="28"/>
          <w:szCs w:val="28"/>
        </w:rPr>
        <w:t>А.Г.Бакшеев</w:t>
      </w:r>
      <w:proofErr w:type="spellEnd"/>
      <w:r>
        <w:rPr>
          <w:sz w:val="28"/>
          <w:szCs w:val="28"/>
        </w:rPr>
        <w:br w:type="page"/>
      </w:r>
      <w:r w:rsidR="003C1B4B">
        <w:rPr>
          <w:sz w:val="28"/>
          <w:szCs w:val="28"/>
        </w:rPr>
        <w:lastRenderedPageBreak/>
        <w:t>Совет сельского поселения</w:t>
      </w:r>
    </w:p>
    <w:p w14:paraId="4E2A7FF9" w14:textId="77777777" w:rsidR="003C1B4B" w:rsidRDefault="003C1B4B">
      <w:pPr>
        <w:jc w:val="center"/>
        <w:rPr>
          <w:sz w:val="28"/>
          <w:szCs w:val="28"/>
        </w:rPr>
      </w:pPr>
      <w:r>
        <w:rPr>
          <w:sz w:val="28"/>
          <w:szCs w:val="28"/>
        </w:rPr>
        <w:t>«Степное»</w:t>
      </w:r>
    </w:p>
    <w:p w14:paraId="4F7C583C" w14:textId="77777777" w:rsidR="003C1B4B" w:rsidRDefault="003C1B4B">
      <w:pPr>
        <w:outlineLvl w:val="0"/>
        <w:rPr>
          <w:b/>
          <w:sz w:val="32"/>
          <w:szCs w:val="32"/>
        </w:rPr>
      </w:pPr>
    </w:p>
    <w:p w14:paraId="7051DB66" w14:textId="77777777" w:rsidR="003C1B4B" w:rsidRDefault="003C1B4B">
      <w:pPr>
        <w:jc w:val="center"/>
        <w:outlineLvl w:val="0"/>
        <w:rPr>
          <w:b/>
          <w:sz w:val="32"/>
          <w:szCs w:val="32"/>
        </w:rPr>
      </w:pPr>
      <w:r>
        <w:rPr>
          <w:b/>
          <w:sz w:val="32"/>
          <w:szCs w:val="32"/>
        </w:rPr>
        <w:t>РЕШЕНИЕ</w:t>
      </w:r>
      <w:r w:rsidR="003666D2">
        <w:rPr>
          <w:b/>
          <w:sz w:val="32"/>
          <w:szCs w:val="32"/>
        </w:rPr>
        <w:t xml:space="preserve"> (ПРОЕКТ)</w:t>
      </w:r>
    </w:p>
    <w:p w14:paraId="0F5ABD96" w14:textId="77777777" w:rsidR="003C1B4B" w:rsidRDefault="003C1B4B">
      <w:pPr>
        <w:outlineLvl w:val="0"/>
        <w:rPr>
          <w:sz w:val="28"/>
          <w:szCs w:val="28"/>
        </w:rPr>
      </w:pPr>
    </w:p>
    <w:p w14:paraId="2727DBC4" w14:textId="77777777" w:rsidR="003C1B4B" w:rsidRDefault="003C1B4B">
      <w:pPr>
        <w:outlineLvl w:val="0"/>
        <w:rPr>
          <w:sz w:val="28"/>
          <w:szCs w:val="28"/>
        </w:rPr>
      </w:pPr>
    </w:p>
    <w:p w14:paraId="3F26B17D" w14:textId="77777777" w:rsidR="003C1B4B" w:rsidRDefault="003C1B4B">
      <w:pPr>
        <w:outlineLvl w:val="0"/>
        <w:rPr>
          <w:sz w:val="28"/>
          <w:szCs w:val="28"/>
        </w:rPr>
      </w:pPr>
      <w:r>
        <w:rPr>
          <w:sz w:val="28"/>
          <w:szCs w:val="28"/>
        </w:rPr>
        <w:t xml:space="preserve"> апреля 202</w:t>
      </w:r>
      <w:r w:rsidR="002164F3">
        <w:rPr>
          <w:sz w:val="28"/>
          <w:szCs w:val="28"/>
        </w:rPr>
        <w:t>3</w:t>
      </w:r>
      <w:r>
        <w:rPr>
          <w:sz w:val="28"/>
          <w:szCs w:val="28"/>
        </w:rPr>
        <w:t xml:space="preserve"> года                                                                                            № </w:t>
      </w:r>
    </w:p>
    <w:p w14:paraId="4A73E698" w14:textId="77777777" w:rsidR="003C1B4B" w:rsidRDefault="003C1B4B">
      <w:pPr>
        <w:outlineLvl w:val="0"/>
        <w:rPr>
          <w:sz w:val="28"/>
          <w:szCs w:val="28"/>
        </w:rPr>
      </w:pPr>
    </w:p>
    <w:p w14:paraId="5B623B6B" w14:textId="77777777" w:rsidR="003C1B4B" w:rsidRDefault="003C1B4B">
      <w:pPr>
        <w:jc w:val="center"/>
        <w:outlineLvl w:val="0"/>
        <w:rPr>
          <w:sz w:val="28"/>
          <w:szCs w:val="28"/>
        </w:rPr>
      </w:pPr>
      <w:r>
        <w:rPr>
          <w:sz w:val="28"/>
          <w:szCs w:val="28"/>
        </w:rPr>
        <w:t>п. Степной</w:t>
      </w:r>
    </w:p>
    <w:p w14:paraId="628E6EC8" w14:textId="77777777" w:rsidR="003C1B4B" w:rsidRDefault="003C1B4B">
      <w:pPr>
        <w:jc w:val="center"/>
        <w:rPr>
          <w:sz w:val="28"/>
          <w:szCs w:val="28"/>
        </w:rPr>
      </w:pPr>
    </w:p>
    <w:p w14:paraId="0D3CD29D" w14:textId="77777777" w:rsidR="003C1B4B" w:rsidRDefault="003C1B4B">
      <w:pPr>
        <w:jc w:val="center"/>
        <w:rPr>
          <w:sz w:val="28"/>
          <w:szCs w:val="28"/>
        </w:rPr>
      </w:pPr>
    </w:p>
    <w:p w14:paraId="71689059" w14:textId="77777777" w:rsidR="003C1B4B" w:rsidRDefault="003C1B4B">
      <w:pPr>
        <w:jc w:val="center"/>
        <w:rPr>
          <w:b/>
          <w:sz w:val="28"/>
          <w:szCs w:val="28"/>
        </w:rPr>
      </w:pPr>
      <w:r>
        <w:rPr>
          <w:b/>
          <w:sz w:val="28"/>
          <w:szCs w:val="28"/>
        </w:rPr>
        <w:t>Об утверждении исполнения бюджета сельского поселения «Степное»</w:t>
      </w:r>
    </w:p>
    <w:p w14:paraId="537692D4" w14:textId="77777777" w:rsidR="003C1B4B" w:rsidRDefault="00665290">
      <w:pPr>
        <w:jc w:val="center"/>
        <w:rPr>
          <w:b/>
          <w:sz w:val="28"/>
          <w:szCs w:val="28"/>
        </w:rPr>
      </w:pPr>
      <w:r>
        <w:rPr>
          <w:b/>
          <w:sz w:val="28"/>
          <w:szCs w:val="28"/>
        </w:rPr>
        <w:t>за 202</w:t>
      </w:r>
      <w:r w:rsidR="002164F3">
        <w:rPr>
          <w:b/>
          <w:sz w:val="28"/>
          <w:szCs w:val="28"/>
        </w:rPr>
        <w:t>2</w:t>
      </w:r>
      <w:r w:rsidR="003C1B4B">
        <w:rPr>
          <w:b/>
          <w:sz w:val="28"/>
          <w:szCs w:val="28"/>
        </w:rPr>
        <w:t xml:space="preserve"> год</w:t>
      </w:r>
    </w:p>
    <w:p w14:paraId="06EBA975" w14:textId="77777777" w:rsidR="003C1B4B" w:rsidRDefault="003C1B4B">
      <w:pPr>
        <w:jc w:val="center"/>
        <w:rPr>
          <w:b/>
          <w:sz w:val="28"/>
          <w:szCs w:val="28"/>
        </w:rPr>
      </w:pPr>
    </w:p>
    <w:p w14:paraId="19D0AA33" w14:textId="77777777" w:rsidR="003C1B4B" w:rsidRDefault="003C1B4B">
      <w:pPr>
        <w:jc w:val="center"/>
        <w:rPr>
          <w:b/>
          <w:sz w:val="28"/>
          <w:szCs w:val="28"/>
        </w:rPr>
      </w:pPr>
    </w:p>
    <w:p w14:paraId="751E1EF2" w14:textId="77777777" w:rsidR="003C1B4B" w:rsidRDefault="003C1B4B">
      <w:pPr>
        <w:pStyle w:val="a7"/>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w:t>
      </w:r>
      <w:r w:rsidR="003B4D68">
        <w:rPr>
          <w:sz w:val="28"/>
          <w:szCs w:val="28"/>
        </w:rPr>
        <w:t xml:space="preserve"> за 2022 год</w:t>
      </w:r>
      <w:r>
        <w:rPr>
          <w:sz w:val="28"/>
          <w:szCs w:val="28"/>
        </w:rPr>
        <w:t>, Совет сельского поселения «Степное»</w:t>
      </w:r>
    </w:p>
    <w:p w14:paraId="1F962180" w14:textId="77777777" w:rsidR="003C1B4B" w:rsidRDefault="003C1B4B">
      <w:pPr>
        <w:pStyle w:val="a7"/>
        <w:jc w:val="center"/>
        <w:outlineLvl w:val="0"/>
        <w:rPr>
          <w:sz w:val="28"/>
          <w:szCs w:val="28"/>
        </w:rPr>
      </w:pPr>
      <w:r>
        <w:rPr>
          <w:sz w:val="28"/>
          <w:szCs w:val="28"/>
        </w:rPr>
        <w:t>РЕШИЛ:</w:t>
      </w:r>
    </w:p>
    <w:p w14:paraId="5D900171" w14:textId="77777777" w:rsidR="003C1B4B" w:rsidRDefault="003C1B4B"/>
    <w:p w14:paraId="78943300" w14:textId="77777777" w:rsidR="003C1B4B" w:rsidRDefault="003C1B4B">
      <w:pPr>
        <w:ind w:firstLine="708"/>
        <w:jc w:val="both"/>
        <w:rPr>
          <w:sz w:val="28"/>
          <w:szCs w:val="28"/>
        </w:rPr>
      </w:pPr>
      <w:r>
        <w:rPr>
          <w:b/>
          <w:sz w:val="28"/>
          <w:szCs w:val="28"/>
        </w:rPr>
        <w:t>1</w:t>
      </w:r>
      <w:r>
        <w:rPr>
          <w:sz w:val="28"/>
          <w:szCs w:val="28"/>
        </w:rPr>
        <w:t>. Утвердить:</w:t>
      </w:r>
    </w:p>
    <w:p w14:paraId="687576DE" w14:textId="77777777" w:rsidR="003C1B4B" w:rsidRDefault="003C1B4B">
      <w:pPr>
        <w:ind w:firstLine="708"/>
        <w:jc w:val="both"/>
        <w:rPr>
          <w:sz w:val="28"/>
          <w:szCs w:val="28"/>
        </w:rPr>
      </w:pPr>
      <w:r>
        <w:rPr>
          <w:sz w:val="28"/>
          <w:szCs w:val="28"/>
        </w:rPr>
        <w:t>1) отчет об исполнении бюджета сельского поселения «Степное» за 202</w:t>
      </w:r>
      <w:r w:rsidR="002164F3">
        <w:rPr>
          <w:sz w:val="28"/>
          <w:szCs w:val="28"/>
        </w:rPr>
        <w:t>2</w:t>
      </w:r>
      <w:r>
        <w:rPr>
          <w:sz w:val="28"/>
          <w:szCs w:val="28"/>
        </w:rPr>
        <w:t xml:space="preserve"> год с основными характеристиками бюджета сельского поселения «Степное» на 202</w:t>
      </w:r>
      <w:r w:rsidR="002164F3">
        <w:rPr>
          <w:sz w:val="28"/>
          <w:szCs w:val="28"/>
        </w:rPr>
        <w:t>2</w:t>
      </w:r>
      <w:r>
        <w:rPr>
          <w:sz w:val="28"/>
          <w:szCs w:val="28"/>
        </w:rPr>
        <w:t xml:space="preserve"> год:</w:t>
      </w:r>
    </w:p>
    <w:p w14:paraId="7D5E03D4" w14:textId="77777777" w:rsidR="003C1B4B" w:rsidRDefault="003C1B4B">
      <w:pPr>
        <w:ind w:firstLine="708"/>
        <w:jc w:val="both"/>
        <w:rPr>
          <w:sz w:val="28"/>
          <w:szCs w:val="28"/>
        </w:rPr>
      </w:pPr>
      <w:r>
        <w:rPr>
          <w:sz w:val="28"/>
          <w:szCs w:val="28"/>
        </w:rPr>
        <w:t xml:space="preserve">- общий объем доходов бюджета сельского поселения «Степное» в сумме </w:t>
      </w:r>
      <w:r w:rsidR="002164F3">
        <w:rPr>
          <w:color w:val="000000"/>
          <w:spacing w:val="1"/>
          <w:sz w:val="28"/>
          <w:szCs w:val="28"/>
        </w:rPr>
        <w:t>4047,1</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2164F3">
        <w:rPr>
          <w:color w:val="000000"/>
          <w:spacing w:val="1"/>
          <w:sz w:val="28"/>
          <w:szCs w:val="28"/>
        </w:rPr>
        <w:t>3505,4</w:t>
      </w:r>
      <w:r>
        <w:rPr>
          <w:color w:val="000000"/>
          <w:spacing w:val="1"/>
          <w:sz w:val="28"/>
          <w:szCs w:val="28"/>
        </w:rPr>
        <w:t xml:space="preserve"> </w:t>
      </w:r>
      <w:r>
        <w:rPr>
          <w:sz w:val="28"/>
          <w:szCs w:val="28"/>
        </w:rPr>
        <w:t>тыс. рублей;</w:t>
      </w:r>
    </w:p>
    <w:p w14:paraId="1AC5CC69" w14:textId="77777777" w:rsidR="003C1B4B" w:rsidRDefault="003C1B4B">
      <w:pPr>
        <w:ind w:firstLine="708"/>
        <w:jc w:val="both"/>
        <w:rPr>
          <w:sz w:val="28"/>
          <w:szCs w:val="28"/>
        </w:rPr>
      </w:pPr>
      <w:r>
        <w:rPr>
          <w:sz w:val="28"/>
          <w:szCs w:val="28"/>
        </w:rPr>
        <w:t xml:space="preserve">- общий объем расходов бюджета сельского поселения «Степное» в сумме </w:t>
      </w:r>
      <w:r w:rsidR="002164F3">
        <w:rPr>
          <w:color w:val="000000"/>
          <w:spacing w:val="1"/>
          <w:sz w:val="28"/>
          <w:szCs w:val="28"/>
        </w:rPr>
        <w:t>3909,6</w:t>
      </w:r>
      <w:r>
        <w:rPr>
          <w:color w:val="000000"/>
          <w:spacing w:val="1"/>
          <w:sz w:val="28"/>
          <w:szCs w:val="28"/>
        </w:rPr>
        <w:t xml:space="preserve"> </w:t>
      </w:r>
      <w:r>
        <w:rPr>
          <w:sz w:val="28"/>
          <w:szCs w:val="28"/>
        </w:rPr>
        <w:t>тыс. рублей;</w:t>
      </w:r>
    </w:p>
    <w:p w14:paraId="313F9D4E" w14:textId="77777777" w:rsidR="003C1B4B" w:rsidRDefault="003C1B4B">
      <w:pPr>
        <w:ind w:firstLine="708"/>
        <w:jc w:val="both"/>
        <w:rPr>
          <w:sz w:val="28"/>
          <w:szCs w:val="28"/>
        </w:rPr>
      </w:pPr>
      <w:r>
        <w:rPr>
          <w:sz w:val="28"/>
          <w:szCs w:val="28"/>
        </w:rPr>
        <w:t xml:space="preserve">- размер </w:t>
      </w:r>
      <w:r w:rsidR="00665290">
        <w:rPr>
          <w:sz w:val="28"/>
          <w:szCs w:val="28"/>
        </w:rPr>
        <w:t>про</w:t>
      </w:r>
      <w:r>
        <w:rPr>
          <w:sz w:val="28"/>
          <w:szCs w:val="28"/>
        </w:rPr>
        <w:t xml:space="preserve">фицита бюджета сельского поселения «Степное» в сумме </w:t>
      </w:r>
      <w:r w:rsidR="002164F3">
        <w:rPr>
          <w:color w:val="000000"/>
          <w:spacing w:val="1"/>
          <w:sz w:val="28"/>
          <w:szCs w:val="28"/>
        </w:rPr>
        <w:t>137,5</w:t>
      </w:r>
      <w:r>
        <w:rPr>
          <w:color w:val="000000"/>
          <w:spacing w:val="1"/>
          <w:sz w:val="28"/>
          <w:szCs w:val="28"/>
        </w:rPr>
        <w:t xml:space="preserve"> </w:t>
      </w:r>
      <w:r>
        <w:rPr>
          <w:sz w:val="28"/>
          <w:szCs w:val="28"/>
        </w:rPr>
        <w:t>тыс. рублей.</w:t>
      </w:r>
    </w:p>
    <w:p w14:paraId="708285E9" w14:textId="77777777" w:rsidR="003C1B4B" w:rsidRDefault="003C1B4B">
      <w:pPr>
        <w:ind w:firstLine="708"/>
        <w:jc w:val="both"/>
        <w:rPr>
          <w:sz w:val="28"/>
          <w:szCs w:val="28"/>
        </w:rPr>
      </w:pPr>
      <w:r>
        <w:rPr>
          <w:sz w:val="28"/>
          <w:szCs w:val="28"/>
        </w:rPr>
        <w:t>2) Приложение №1 к настоящему решению – исполнение доходов бюджета сельского поселения «Степное» за 202</w:t>
      </w:r>
      <w:r w:rsidR="002164F3">
        <w:rPr>
          <w:sz w:val="28"/>
          <w:szCs w:val="28"/>
        </w:rPr>
        <w:t>2</w:t>
      </w:r>
      <w:r>
        <w:rPr>
          <w:sz w:val="28"/>
          <w:szCs w:val="28"/>
        </w:rPr>
        <w:t xml:space="preserve"> год по кодам классификации доходов бюджета.</w:t>
      </w:r>
    </w:p>
    <w:p w14:paraId="5A582DE9" w14:textId="77777777" w:rsidR="003C1B4B" w:rsidRDefault="003C1B4B">
      <w:pPr>
        <w:ind w:firstLine="708"/>
        <w:jc w:val="both"/>
        <w:rPr>
          <w:sz w:val="28"/>
          <w:szCs w:val="28"/>
        </w:rPr>
      </w:pPr>
      <w:r>
        <w:rPr>
          <w:sz w:val="28"/>
          <w:szCs w:val="28"/>
        </w:rPr>
        <w:t>3) Приложение №2 к настоящему решению – исполнение доходов бюджета сельского поселения «Степное» за 202</w:t>
      </w:r>
      <w:r w:rsidR="002164F3">
        <w:rPr>
          <w:sz w:val="28"/>
          <w:szCs w:val="28"/>
        </w:rPr>
        <w:t>2</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14:paraId="03E61DA3" w14:textId="77777777" w:rsidR="003C1B4B" w:rsidRDefault="003C1B4B">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сельского поселения «Степное» за 202</w:t>
      </w:r>
      <w:r w:rsidR="002164F3">
        <w:rPr>
          <w:sz w:val="28"/>
          <w:szCs w:val="28"/>
        </w:rPr>
        <w:t>2</w:t>
      </w:r>
      <w:r>
        <w:rPr>
          <w:sz w:val="28"/>
          <w:szCs w:val="28"/>
        </w:rPr>
        <w:t xml:space="preserve"> год по </w:t>
      </w:r>
      <w:r>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p>
    <w:p w14:paraId="2E0BAF76" w14:textId="77777777" w:rsidR="003C1B4B" w:rsidRDefault="003C1B4B">
      <w:pPr>
        <w:ind w:firstLine="708"/>
        <w:jc w:val="both"/>
        <w:rPr>
          <w:sz w:val="28"/>
          <w:szCs w:val="28"/>
        </w:rPr>
      </w:pPr>
      <w:r>
        <w:rPr>
          <w:sz w:val="28"/>
          <w:szCs w:val="28"/>
        </w:rPr>
        <w:t>5) Приложение № 4 к настоящему решению – исполнение ведомственной структуры расходов бюджета сельского поселения «Степное» за 202</w:t>
      </w:r>
      <w:r w:rsidR="002164F3">
        <w:rPr>
          <w:sz w:val="28"/>
          <w:szCs w:val="28"/>
        </w:rPr>
        <w:t>2</w:t>
      </w:r>
      <w:r>
        <w:rPr>
          <w:sz w:val="28"/>
          <w:szCs w:val="28"/>
        </w:rPr>
        <w:t xml:space="preserve"> год.</w:t>
      </w:r>
    </w:p>
    <w:p w14:paraId="11571305" w14:textId="77777777" w:rsidR="003C1B4B" w:rsidRDefault="003C1B4B">
      <w:pPr>
        <w:ind w:firstLine="708"/>
        <w:jc w:val="both"/>
        <w:rPr>
          <w:sz w:val="28"/>
          <w:szCs w:val="28"/>
        </w:rPr>
      </w:pPr>
      <w:r>
        <w:rPr>
          <w:sz w:val="28"/>
          <w:szCs w:val="28"/>
        </w:rPr>
        <w:lastRenderedPageBreak/>
        <w:t>6) Приложение № 5 к настоящему решению – исполнение источников финансирования дефицита бюджета сельского поселения «Степное» за 202</w:t>
      </w:r>
      <w:r w:rsidR="002164F3">
        <w:rPr>
          <w:sz w:val="28"/>
          <w:szCs w:val="28"/>
        </w:rPr>
        <w:t>2</w:t>
      </w:r>
      <w:r>
        <w:rPr>
          <w:sz w:val="28"/>
          <w:szCs w:val="28"/>
        </w:rPr>
        <w:t xml:space="preserve"> год по кодам классификации источников финансирования дефицита бюджета.</w:t>
      </w:r>
    </w:p>
    <w:p w14:paraId="54814F6D" w14:textId="77777777" w:rsidR="003C1B4B" w:rsidRDefault="003C1B4B">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7FD0F3AB" w14:textId="77777777" w:rsidR="003C1B4B" w:rsidRDefault="003C1B4B">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0E20D69E" w14:textId="77777777" w:rsidR="003C1B4B" w:rsidRDefault="003C1B4B">
      <w:pPr>
        <w:rPr>
          <w:b/>
          <w:sz w:val="28"/>
          <w:szCs w:val="28"/>
        </w:rPr>
      </w:pPr>
    </w:p>
    <w:p w14:paraId="1CD629AB" w14:textId="77777777" w:rsidR="003C1B4B" w:rsidRDefault="003C1B4B">
      <w:pPr>
        <w:jc w:val="both"/>
        <w:rPr>
          <w:sz w:val="28"/>
          <w:szCs w:val="28"/>
        </w:rPr>
      </w:pPr>
    </w:p>
    <w:p w14:paraId="5F09366C" w14:textId="77777777" w:rsidR="003C1B4B" w:rsidRDefault="003C1B4B">
      <w:pPr>
        <w:jc w:val="both"/>
        <w:outlineLvl w:val="0"/>
        <w:rPr>
          <w:sz w:val="28"/>
          <w:szCs w:val="28"/>
        </w:rPr>
      </w:pPr>
    </w:p>
    <w:p w14:paraId="7F79BB00" w14:textId="77777777" w:rsidR="003C1B4B" w:rsidRDefault="003C1B4B">
      <w:pPr>
        <w:jc w:val="both"/>
        <w:outlineLvl w:val="0"/>
        <w:rPr>
          <w:sz w:val="28"/>
          <w:szCs w:val="28"/>
        </w:rPr>
      </w:pPr>
      <w:r>
        <w:rPr>
          <w:sz w:val="28"/>
          <w:szCs w:val="28"/>
        </w:rPr>
        <w:t>Глава сельского поселения «Степное</w:t>
      </w:r>
      <w:proofErr w:type="gramStart"/>
      <w:r>
        <w:rPr>
          <w:sz w:val="28"/>
          <w:szCs w:val="28"/>
        </w:rPr>
        <w:t xml:space="preserve">»:   </w:t>
      </w:r>
      <w:proofErr w:type="gramEnd"/>
      <w:r>
        <w:rPr>
          <w:sz w:val="28"/>
          <w:szCs w:val="28"/>
        </w:rPr>
        <w:t xml:space="preserve">                                          </w:t>
      </w:r>
      <w:proofErr w:type="spellStart"/>
      <w:r>
        <w:rPr>
          <w:sz w:val="28"/>
          <w:szCs w:val="28"/>
        </w:rPr>
        <w:t>А.Г.Бакшеев</w:t>
      </w:r>
      <w:proofErr w:type="spellEnd"/>
    </w:p>
    <w:p w14:paraId="7C07F32C" w14:textId="77777777" w:rsidR="003C1B4B" w:rsidRDefault="003C1B4B">
      <w:pPr>
        <w:jc w:val="both"/>
        <w:outlineLvl w:val="0"/>
        <w:rPr>
          <w:sz w:val="28"/>
          <w:szCs w:val="28"/>
        </w:rPr>
      </w:pPr>
      <w:r>
        <w:rPr>
          <w:sz w:val="28"/>
          <w:szCs w:val="28"/>
        </w:rPr>
        <w:br w:type="page"/>
      </w:r>
    </w:p>
    <w:tbl>
      <w:tblPr>
        <w:tblW w:w="0" w:type="auto"/>
        <w:tblInd w:w="4608" w:type="dxa"/>
        <w:tblLook w:val="01E0" w:firstRow="1" w:lastRow="1" w:firstColumn="1" w:lastColumn="1" w:noHBand="0" w:noVBand="0"/>
      </w:tblPr>
      <w:tblGrid>
        <w:gridCol w:w="4962"/>
      </w:tblGrid>
      <w:tr w:rsidR="003C1B4B" w14:paraId="421F8499" w14:textId="77777777">
        <w:trPr>
          <w:trHeight w:val="993"/>
        </w:trPr>
        <w:tc>
          <w:tcPr>
            <w:tcW w:w="4962" w:type="dxa"/>
          </w:tcPr>
          <w:p w14:paraId="5808C8B5" w14:textId="77777777" w:rsidR="003C1B4B" w:rsidRDefault="003C1B4B">
            <w:pPr>
              <w:jc w:val="center"/>
              <w:rPr>
                <w:sz w:val="20"/>
                <w:szCs w:val="20"/>
              </w:rPr>
            </w:pPr>
            <w:r>
              <w:rPr>
                <w:sz w:val="20"/>
                <w:szCs w:val="20"/>
              </w:rPr>
              <w:t>ПРИЛОЖЕНИЕ № 1</w:t>
            </w:r>
          </w:p>
          <w:p w14:paraId="6408ACFB" w14:textId="77777777" w:rsidR="003C1B4B" w:rsidRDefault="003C1B4B">
            <w:pPr>
              <w:jc w:val="center"/>
              <w:rPr>
                <w:sz w:val="20"/>
                <w:szCs w:val="20"/>
              </w:rPr>
            </w:pPr>
            <w:r>
              <w:rPr>
                <w:sz w:val="20"/>
                <w:szCs w:val="20"/>
              </w:rPr>
              <w:t>к решению Совета сельского поселения «Степное»</w:t>
            </w:r>
          </w:p>
          <w:p w14:paraId="3BE1023C" w14:textId="77777777" w:rsidR="003C1B4B" w:rsidRDefault="003C1B4B" w:rsidP="00665290">
            <w:pPr>
              <w:jc w:val="center"/>
              <w:rPr>
                <w:sz w:val="20"/>
                <w:szCs w:val="20"/>
              </w:rPr>
            </w:pPr>
            <w:proofErr w:type="gramStart"/>
            <w:r>
              <w:rPr>
                <w:sz w:val="20"/>
                <w:szCs w:val="20"/>
              </w:rPr>
              <w:t>от  апреля</w:t>
            </w:r>
            <w:proofErr w:type="gramEnd"/>
            <w:r>
              <w:rPr>
                <w:sz w:val="20"/>
                <w:szCs w:val="20"/>
              </w:rPr>
              <w:t xml:space="preserve"> 202</w:t>
            </w:r>
            <w:r w:rsidR="00977ADA">
              <w:rPr>
                <w:sz w:val="20"/>
                <w:szCs w:val="20"/>
              </w:rPr>
              <w:t>3</w:t>
            </w:r>
            <w:r>
              <w:rPr>
                <w:sz w:val="20"/>
                <w:szCs w:val="20"/>
              </w:rPr>
              <w:t xml:space="preserve"> года №  «Об утверждении исполнения бюджета сельского поселения «Степное» за 202</w:t>
            </w:r>
            <w:r w:rsidR="00977ADA">
              <w:rPr>
                <w:sz w:val="20"/>
                <w:szCs w:val="20"/>
              </w:rPr>
              <w:t>2</w:t>
            </w:r>
            <w:r>
              <w:rPr>
                <w:sz w:val="20"/>
                <w:szCs w:val="20"/>
              </w:rPr>
              <w:t xml:space="preserve"> год»</w:t>
            </w:r>
          </w:p>
        </w:tc>
      </w:tr>
    </w:tbl>
    <w:p w14:paraId="4E2EC264" w14:textId="77777777" w:rsidR="003C1B4B" w:rsidRDefault="003C1B4B">
      <w:pPr>
        <w:jc w:val="center"/>
        <w:rPr>
          <w:b/>
          <w:bCs/>
        </w:rPr>
      </w:pPr>
    </w:p>
    <w:p w14:paraId="72E443E0" w14:textId="77777777" w:rsidR="003C1B4B" w:rsidRDefault="003C1B4B">
      <w:pPr>
        <w:jc w:val="center"/>
        <w:outlineLvl w:val="0"/>
        <w:rPr>
          <w:b/>
          <w:bCs/>
        </w:rPr>
      </w:pPr>
    </w:p>
    <w:p w14:paraId="3A0CE881" w14:textId="77777777" w:rsidR="003C1B4B" w:rsidRDefault="003C1B4B">
      <w:pPr>
        <w:pStyle w:val="a7"/>
        <w:jc w:val="center"/>
        <w:rPr>
          <w:b/>
        </w:rPr>
      </w:pPr>
      <w:r>
        <w:rPr>
          <w:b/>
        </w:rPr>
        <w:t>ИСПОЛНЕНИЕ ДОХОДОВ</w:t>
      </w:r>
    </w:p>
    <w:p w14:paraId="1C4067B8" w14:textId="77777777" w:rsidR="003C1B4B" w:rsidRDefault="003C1B4B">
      <w:pPr>
        <w:pStyle w:val="a7"/>
        <w:jc w:val="center"/>
        <w:rPr>
          <w:b/>
        </w:rPr>
      </w:pPr>
      <w:r>
        <w:rPr>
          <w:b/>
        </w:rPr>
        <w:t>БЮДЖЕТА СЕЛЬСКОГО ПОСЕЛЕНИЯ «СТЕПНОЕ» ЗА 202</w:t>
      </w:r>
      <w:r w:rsidR="00977ADA">
        <w:rPr>
          <w:b/>
        </w:rPr>
        <w:t>2</w:t>
      </w:r>
      <w:r>
        <w:rPr>
          <w:b/>
        </w:rPr>
        <w:t xml:space="preserve"> ГОД ПО КОДАМ КЛАССИФИКАЦИИ ДОХОДОВ БЮДЖЕТА</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3C1B4B" w14:paraId="039241BA" w14:textId="77777777">
        <w:trPr>
          <w:trHeight w:val="278"/>
        </w:trPr>
        <w:tc>
          <w:tcPr>
            <w:tcW w:w="8413" w:type="dxa"/>
            <w:gridSpan w:val="3"/>
            <w:tcBorders>
              <w:top w:val="nil"/>
              <w:left w:val="nil"/>
              <w:bottom w:val="single" w:sz="8" w:space="0" w:color="000000"/>
              <w:right w:val="nil"/>
            </w:tcBorders>
            <w:noWrap/>
            <w:vAlign w:val="bottom"/>
          </w:tcPr>
          <w:p w14:paraId="6DD7C2ED" w14:textId="77777777" w:rsidR="003C1B4B" w:rsidRDefault="003C1B4B">
            <w:pPr>
              <w:rPr>
                <w:lang w:eastAsia="zh-CN"/>
              </w:rPr>
            </w:pPr>
          </w:p>
        </w:tc>
        <w:tc>
          <w:tcPr>
            <w:tcW w:w="992" w:type="dxa"/>
            <w:tcBorders>
              <w:top w:val="nil"/>
              <w:left w:val="nil"/>
              <w:bottom w:val="single" w:sz="8" w:space="0" w:color="000000"/>
              <w:right w:val="nil"/>
            </w:tcBorders>
          </w:tcPr>
          <w:p w14:paraId="095DEA13" w14:textId="77777777" w:rsidR="003C1B4B" w:rsidRDefault="003C1B4B">
            <w:pPr>
              <w:rPr>
                <w:lang w:eastAsia="zh-CN"/>
              </w:rPr>
            </w:pPr>
          </w:p>
        </w:tc>
        <w:tc>
          <w:tcPr>
            <w:tcW w:w="1134" w:type="dxa"/>
            <w:tcBorders>
              <w:top w:val="nil"/>
              <w:left w:val="nil"/>
              <w:bottom w:val="single" w:sz="8" w:space="0" w:color="000000"/>
              <w:right w:val="nil"/>
            </w:tcBorders>
          </w:tcPr>
          <w:p w14:paraId="72E984A2" w14:textId="77777777" w:rsidR="003C1B4B" w:rsidRDefault="003C1B4B">
            <w:pPr>
              <w:rPr>
                <w:lang w:eastAsia="zh-CN"/>
              </w:rPr>
            </w:pPr>
          </w:p>
        </w:tc>
      </w:tr>
      <w:tr w:rsidR="003C1B4B" w14:paraId="229B75DD" w14:textId="77777777">
        <w:trPr>
          <w:trHeight w:val="649"/>
        </w:trPr>
        <w:tc>
          <w:tcPr>
            <w:tcW w:w="2460" w:type="dxa"/>
            <w:tcBorders>
              <w:top w:val="nil"/>
              <w:left w:val="single" w:sz="8" w:space="0" w:color="000000"/>
              <w:bottom w:val="single" w:sz="8" w:space="0" w:color="000000"/>
              <w:right w:val="single" w:sz="8" w:space="0" w:color="000000"/>
            </w:tcBorders>
          </w:tcPr>
          <w:p w14:paraId="1CF02E40" w14:textId="77777777" w:rsidR="003C1B4B" w:rsidRDefault="003C1B4B">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452B1123" w14:textId="77777777" w:rsidR="003C1B4B" w:rsidRDefault="003C1B4B">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203D34EC" w14:textId="77777777" w:rsidR="003C1B4B" w:rsidRDefault="003C1B4B" w:rsidP="002A6D24">
            <w:pPr>
              <w:jc w:val="center"/>
              <w:rPr>
                <w:b/>
                <w:bCs/>
                <w:lang w:eastAsia="zh-CN"/>
              </w:rPr>
            </w:pPr>
            <w:r>
              <w:rPr>
                <w:b/>
                <w:color w:val="000000"/>
                <w:sz w:val="20"/>
                <w:szCs w:val="20"/>
              </w:rPr>
              <w:t>Утверждено на 202</w:t>
            </w:r>
            <w:r w:rsidR="00977ADA">
              <w:rPr>
                <w:b/>
                <w:color w:val="000000"/>
                <w:sz w:val="20"/>
                <w:szCs w:val="20"/>
              </w:rPr>
              <w:t>2</w:t>
            </w:r>
            <w:r>
              <w:rPr>
                <w:b/>
                <w:color w:val="000000"/>
                <w:sz w:val="20"/>
                <w:szCs w:val="20"/>
              </w:rPr>
              <w:t xml:space="preserve"> г. </w:t>
            </w:r>
            <w:proofErr w:type="spellStart"/>
            <w:proofErr w:type="gramStart"/>
            <w:r>
              <w:rPr>
                <w:b/>
                <w:color w:val="000000"/>
                <w:sz w:val="20"/>
                <w:szCs w:val="20"/>
              </w:rPr>
              <w:t>тыс.рублей</w:t>
            </w:r>
            <w:proofErr w:type="spellEnd"/>
            <w:proofErr w:type="gramEnd"/>
          </w:p>
        </w:tc>
        <w:tc>
          <w:tcPr>
            <w:tcW w:w="992" w:type="dxa"/>
            <w:tcBorders>
              <w:top w:val="nil"/>
              <w:left w:val="nil"/>
              <w:bottom w:val="single" w:sz="8" w:space="0" w:color="000000"/>
              <w:right w:val="single" w:sz="8" w:space="0" w:color="000000"/>
            </w:tcBorders>
          </w:tcPr>
          <w:p w14:paraId="672406F7" w14:textId="77777777" w:rsidR="003C1B4B" w:rsidRDefault="003C1B4B" w:rsidP="002A6D24">
            <w:pPr>
              <w:jc w:val="center"/>
              <w:rPr>
                <w:b/>
                <w:bCs/>
                <w:lang w:eastAsia="zh-CN"/>
              </w:rPr>
            </w:pPr>
            <w:r>
              <w:rPr>
                <w:b/>
                <w:bCs/>
                <w:color w:val="000000"/>
                <w:spacing w:val="-3"/>
                <w:sz w:val="20"/>
                <w:szCs w:val="20"/>
              </w:rPr>
              <w:t>Исполнено за 202</w:t>
            </w:r>
            <w:r w:rsidR="00977ADA">
              <w:rPr>
                <w:b/>
                <w:bCs/>
                <w:color w:val="000000"/>
                <w:spacing w:val="-3"/>
                <w:sz w:val="20"/>
                <w:szCs w:val="20"/>
              </w:rPr>
              <w:t>2</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6C2C2BA3" w14:textId="77777777" w:rsidR="003C1B4B" w:rsidRDefault="003C1B4B">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7592FA5B" w14:textId="77777777" w:rsidR="003C1B4B" w:rsidRDefault="003C1B4B">
            <w:pPr>
              <w:jc w:val="center"/>
              <w:rPr>
                <w:b/>
                <w:bCs/>
                <w:lang w:eastAsia="zh-CN"/>
              </w:rPr>
            </w:pPr>
            <w:r>
              <w:rPr>
                <w:b/>
                <w:bCs/>
                <w:color w:val="000000"/>
                <w:spacing w:val="-3"/>
                <w:sz w:val="20"/>
                <w:szCs w:val="20"/>
              </w:rPr>
              <w:t>%</w:t>
            </w:r>
          </w:p>
        </w:tc>
      </w:tr>
      <w:tr w:rsidR="003C1B4B" w14:paraId="4D232FEE" w14:textId="77777777">
        <w:trPr>
          <w:trHeight w:val="469"/>
        </w:trPr>
        <w:tc>
          <w:tcPr>
            <w:tcW w:w="2460" w:type="dxa"/>
            <w:tcBorders>
              <w:top w:val="nil"/>
              <w:left w:val="single" w:sz="8" w:space="0" w:color="000000"/>
              <w:bottom w:val="single" w:sz="8" w:space="0" w:color="000000"/>
              <w:right w:val="single" w:sz="8" w:space="0" w:color="000000"/>
            </w:tcBorders>
            <w:noWrap/>
          </w:tcPr>
          <w:p w14:paraId="41055C0D" w14:textId="77777777" w:rsidR="003C1B4B" w:rsidRDefault="003C1B4B">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05A9447B" w14:textId="77777777" w:rsidR="003C1B4B" w:rsidRDefault="003C1B4B">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49B4C96C" w14:textId="77777777" w:rsidR="003C1B4B" w:rsidRDefault="00977ADA">
            <w:pPr>
              <w:jc w:val="center"/>
              <w:rPr>
                <w:b/>
                <w:bCs/>
                <w:lang w:eastAsia="zh-CN"/>
              </w:rPr>
            </w:pPr>
            <w:r>
              <w:rPr>
                <w:b/>
                <w:bCs/>
                <w:sz w:val="22"/>
                <w:szCs w:val="22"/>
                <w:lang w:eastAsia="zh-CN"/>
              </w:rPr>
              <w:t>596,4</w:t>
            </w:r>
          </w:p>
        </w:tc>
        <w:tc>
          <w:tcPr>
            <w:tcW w:w="992" w:type="dxa"/>
            <w:tcBorders>
              <w:top w:val="nil"/>
              <w:left w:val="nil"/>
              <w:bottom w:val="single" w:sz="8" w:space="0" w:color="000000"/>
              <w:right w:val="single" w:sz="8" w:space="0" w:color="000000"/>
            </w:tcBorders>
          </w:tcPr>
          <w:p w14:paraId="37A00A8D" w14:textId="77777777" w:rsidR="003C1B4B" w:rsidRDefault="00977ADA">
            <w:pPr>
              <w:jc w:val="center"/>
              <w:rPr>
                <w:b/>
                <w:bCs/>
                <w:lang w:eastAsia="zh-CN"/>
              </w:rPr>
            </w:pPr>
            <w:r>
              <w:rPr>
                <w:b/>
                <w:bCs/>
                <w:sz w:val="22"/>
                <w:szCs w:val="22"/>
                <w:lang w:eastAsia="zh-CN"/>
              </w:rPr>
              <w:t>541,7</w:t>
            </w:r>
          </w:p>
        </w:tc>
        <w:tc>
          <w:tcPr>
            <w:tcW w:w="1134" w:type="dxa"/>
            <w:tcBorders>
              <w:top w:val="nil"/>
              <w:left w:val="nil"/>
              <w:bottom w:val="single" w:sz="8" w:space="0" w:color="000000"/>
              <w:right w:val="single" w:sz="8" w:space="0" w:color="000000"/>
            </w:tcBorders>
          </w:tcPr>
          <w:p w14:paraId="11C1A6A8" w14:textId="77777777" w:rsidR="003C1B4B" w:rsidRDefault="00B15CD8">
            <w:pPr>
              <w:jc w:val="center"/>
              <w:rPr>
                <w:b/>
                <w:bCs/>
                <w:lang w:eastAsia="zh-CN"/>
              </w:rPr>
            </w:pPr>
            <w:r>
              <w:rPr>
                <w:b/>
                <w:bCs/>
                <w:lang w:eastAsia="zh-CN"/>
              </w:rPr>
              <w:t>90,8</w:t>
            </w:r>
          </w:p>
        </w:tc>
      </w:tr>
      <w:tr w:rsidR="003C1B4B" w14:paraId="2E2083B6" w14:textId="77777777">
        <w:trPr>
          <w:trHeight w:val="409"/>
        </w:trPr>
        <w:tc>
          <w:tcPr>
            <w:tcW w:w="2460" w:type="dxa"/>
            <w:tcBorders>
              <w:top w:val="nil"/>
              <w:left w:val="single" w:sz="8" w:space="0" w:color="000000"/>
              <w:bottom w:val="single" w:sz="8" w:space="0" w:color="000000"/>
              <w:right w:val="single" w:sz="8" w:space="0" w:color="000000"/>
            </w:tcBorders>
            <w:noWrap/>
          </w:tcPr>
          <w:p w14:paraId="59F2A071" w14:textId="77777777" w:rsidR="003C1B4B" w:rsidRDefault="003C1B4B">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4C01E6DE" w14:textId="77777777" w:rsidR="003C1B4B" w:rsidRDefault="003C1B4B">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0002A7FF" w14:textId="77777777" w:rsidR="003C1B4B" w:rsidRDefault="00977ADA">
            <w:pPr>
              <w:jc w:val="center"/>
              <w:rPr>
                <w:b/>
                <w:bCs/>
                <w:lang w:eastAsia="zh-CN"/>
              </w:rPr>
            </w:pPr>
            <w:r>
              <w:rPr>
                <w:b/>
                <w:bCs/>
                <w:sz w:val="22"/>
                <w:szCs w:val="22"/>
                <w:lang w:eastAsia="zh-CN"/>
              </w:rPr>
              <w:t>34,0</w:t>
            </w:r>
          </w:p>
        </w:tc>
        <w:tc>
          <w:tcPr>
            <w:tcW w:w="992" w:type="dxa"/>
            <w:tcBorders>
              <w:top w:val="nil"/>
              <w:left w:val="nil"/>
              <w:bottom w:val="single" w:sz="8" w:space="0" w:color="000000"/>
              <w:right w:val="single" w:sz="8" w:space="0" w:color="000000"/>
            </w:tcBorders>
          </w:tcPr>
          <w:p w14:paraId="00F390D9" w14:textId="77777777" w:rsidR="003C1B4B" w:rsidRDefault="00977ADA">
            <w:pPr>
              <w:jc w:val="center"/>
              <w:rPr>
                <w:b/>
                <w:bCs/>
                <w:lang w:eastAsia="zh-CN"/>
              </w:rPr>
            </w:pPr>
            <w:r>
              <w:rPr>
                <w:b/>
                <w:bCs/>
                <w:sz w:val="22"/>
                <w:szCs w:val="22"/>
                <w:lang w:eastAsia="zh-CN"/>
              </w:rPr>
              <w:t>38,2</w:t>
            </w:r>
          </w:p>
        </w:tc>
        <w:tc>
          <w:tcPr>
            <w:tcW w:w="1134" w:type="dxa"/>
            <w:tcBorders>
              <w:top w:val="nil"/>
              <w:left w:val="nil"/>
              <w:bottom w:val="single" w:sz="8" w:space="0" w:color="000000"/>
              <w:right w:val="single" w:sz="8" w:space="0" w:color="000000"/>
            </w:tcBorders>
          </w:tcPr>
          <w:p w14:paraId="1B087295" w14:textId="77777777" w:rsidR="003C1B4B" w:rsidRDefault="00B15CD8">
            <w:pPr>
              <w:jc w:val="center"/>
              <w:rPr>
                <w:b/>
                <w:bCs/>
                <w:lang w:eastAsia="zh-CN"/>
              </w:rPr>
            </w:pPr>
            <w:r>
              <w:rPr>
                <w:b/>
                <w:bCs/>
                <w:lang w:eastAsia="zh-CN"/>
              </w:rPr>
              <w:t>112,3</w:t>
            </w:r>
          </w:p>
        </w:tc>
      </w:tr>
      <w:tr w:rsidR="003C1B4B" w14:paraId="75B0787F" w14:textId="77777777">
        <w:trPr>
          <w:trHeight w:val="323"/>
        </w:trPr>
        <w:tc>
          <w:tcPr>
            <w:tcW w:w="2460" w:type="dxa"/>
            <w:tcBorders>
              <w:top w:val="nil"/>
              <w:left w:val="single" w:sz="8" w:space="0" w:color="000000"/>
              <w:bottom w:val="single" w:sz="8" w:space="0" w:color="000000"/>
              <w:right w:val="single" w:sz="8" w:space="0" w:color="000000"/>
            </w:tcBorders>
            <w:noWrap/>
          </w:tcPr>
          <w:p w14:paraId="3069B13A" w14:textId="77777777" w:rsidR="003C1B4B" w:rsidRDefault="003C1B4B">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61C0C091" w14:textId="77777777" w:rsidR="003C1B4B" w:rsidRDefault="003C1B4B">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3AA86F9A" w14:textId="77777777" w:rsidR="003C1B4B" w:rsidRDefault="002A6D24">
            <w:pPr>
              <w:jc w:val="center"/>
              <w:rPr>
                <w:b/>
                <w:bCs/>
                <w:lang w:eastAsia="zh-CN"/>
              </w:rPr>
            </w:pPr>
            <w:r>
              <w:rPr>
                <w:b/>
                <w:bCs/>
                <w:sz w:val="22"/>
                <w:szCs w:val="22"/>
                <w:lang w:eastAsia="zh-CN"/>
              </w:rPr>
              <w:t>95,0</w:t>
            </w:r>
          </w:p>
        </w:tc>
        <w:tc>
          <w:tcPr>
            <w:tcW w:w="992" w:type="dxa"/>
            <w:tcBorders>
              <w:top w:val="nil"/>
              <w:left w:val="nil"/>
              <w:bottom w:val="single" w:sz="8" w:space="0" w:color="000000"/>
              <w:right w:val="single" w:sz="8" w:space="0" w:color="000000"/>
            </w:tcBorders>
          </w:tcPr>
          <w:p w14:paraId="6ACE3EE9" w14:textId="77777777" w:rsidR="003C1B4B" w:rsidRDefault="00977ADA">
            <w:pPr>
              <w:jc w:val="center"/>
              <w:rPr>
                <w:b/>
                <w:bCs/>
                <w:lang w:eastAsia="zh-CN"/>
              </w:rPr>
            </w:pPr>
            <w:r>
              <w:rPr>
                <w:b/>
                <w:bCs/>
                <w:sz w:val="22"/>
                <w:szCs w:val="22"/>
                <w:lang w:eastAsia="zh-CN"/>
              </w:rPr>
              <w:t>88,8</w:t>
            </w:r>
          </w:p>
        </w:tc>
        <w:tc>
          <w:tcPr>
            <w:tcW w:w="1134" w:type="dxa"/>
            <w:tcBorders>
              <w:top w:val="nil"/>
              <w:left w:val="nil"/>
              <w:bottom w:val="single" w:sz="8" w:space="0" w:color="000000"/>
              <w:right w:val="single" w:sz="8" w:space="0" w:color="000000"/>
            </w:tcBorders>
          </w:tcPr>
          <w:p w14:paraId="055053EE" w14:textId="77777777" w:rsidR="003C1B4B" w:rsidRDefault="00B15CD8">
            <w:pPr>
              <w:jc w:val="center"/>
              <w:rPr>
                <w:b/>
                <w:bCs/>
                <w:lang w:eastAsia="zh-CN"/>
              </w:rPr>
            </w:pPr>
            <w:r>
              <w:rPr>
                <w:b/>
                <w:bCs/>
                <w:lang w:eastAsia="zh-CN"/>
              </w:rPr>
              <w:t>93,5</w:t>
            </w:r>
          </w:p>
        </w:tc>
      </w:tr>
      <w:tr w:rsidR="003C1B4B" w14:paraId="73DB3DD2" w14:textId="77777777">
        <w:trPr>
          <w:trHeight w:val="338"/>
        </w:trPr>
        <w:tc>
          <w:tcPr>
            <w:tcW w:w="2460" w:type="dxa"/>
            <w:tcBorders>
              <w:top w:val="nil"/>
              <w:left w:val="single" w:sz="8" w:space="0" w:color="000000"/>
              <w:bottom w:val="single" w:sz="8" w:space="0" w:color="000000"/>
              <w:right w:val="single" w:sz="8" w:space="0" w:color="000000"/>
            </w:tcBorders>
          </w:tcPr>
          <w:p w14:paraId="0E0B9255" w14:textId="77777777" w:rsidR="003C1B4B" w:rsidRDefault="003C1B4B">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6CF97375" w14:textId="77777777" w:rsidR="003C1B4B" w:rsidRDefault="003C1B4B">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38CF52A1" w14:textId="77777777" w:rsidR="003C1B4B" w:rsidRDefault="003C1B4B">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14:paraId="04A1BF89" w14:textId="77777777" w:rsidR="003C1B4B" w:rsidRDefault="00977ADA">
            <w:pPr>
              <w:jc w:val="center"/>
              <w:rPr>
                <w:b/>
                <w:bCs/>
                <w:i/>
                <w:lang w:eastAsia="zh-CN"/>
              </w:rPr>
            </w:pPr>
            <w:r>
              <w:rPr>
                <w:b/>
                <w:bCs/>
                <w:i/>
                <w:sz w:val="22"/>
                <w:szCs w:val="22"/>
                <w:lang w:eastAsia="zh-CN"/>
              </w:rPr>
              <w:t>2,3</w:t>
            </w:r>
          </w:p>
        </w:tc>
        <w:tc>
          <w:tcPr>
            <w:tcW w:w="1134" w:type="dxa"/>
            <w:tcBorders>
              <w:top w:val="nil"/>
              <w:left w:val="nil"/>
              <w:bottom w:val="single" w:sz="8" w:space="0" w:color="000000"/>
              <w:right w:val="single" w:sz="8" w:space="0" w:color="000000"/>
            </w:tcBorders>
          </w:tcPr>
          <w:p w14:paraId="4C3DA477" w14:textId="77777777" w:rsidR="003C1B4B" w:rsidRDefault="00B15CD8">
            <w:pPr>
              <w:jc w:val="center"/>
              <w:rPr>
                <w:b/>
                <w:bCs/>
                <w:i/>
                <w:lang w:eastAsia="zh-CN"/>
              </w:rPr>
            </w:pPr>
            <w:r>
              <w:rPr>
                <w:b/>
                <w:bCs/>
                <w:i/>
                <w:lang w:eastAsia="zh-CN"/>
              </w:rPr>
              <w:t>57,5</w:t>
            </w:r>
          </w:p>
        </w:tc>
      </w:tr>
      <w:tr w:rsidR="003C1B4B" w14:paraId="2B68AA31" w14:textId="77777777">
        <w:trPr>
          <w:trHeight w:val="327"/>
        </w:trPr>
        <w:tc>
          <w:tcPr>
            <w:tcW w:w="2460" w:type="dxa"/>
            <w:tcBorders>
              <w:top w:val="nil"/>
              <w:left w:val="single" w:sz="8" w:space="0" w:color="000000"/>
              <w:bottom w:val="single" w:sz="8" w:space="0" w:color="000000"/>
              <w:right w:val="single" w:sz="8" w:space="0" w:color="000000"/>
            </w:tcBorders>
          </w:tcPr>
          <w:p w14:paraId="3CDFA444" w14:textId="77777777" w:rsidR="003C1B4B" w:rsidRDefault="003C1B4B">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6AAD8BA8" w14:textId="77777777" w:rsidR="003C1B4B" w:rsidRDefault="003C1B4B">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1ED3ACC3" w14:textId="77777777" w:rsidR="003C1B4B" w:rsidRDefault="002A6D24">
            <w:pPr>
              <w:jc w:val="center"/>
              <w:rPr>
                <w:b/>
                <w:bCs/>
                <w:i/>
                <w:lang w:eastAsia="zh-CN"/>
              </w:rPr>
            </w:pPr>
            <w:r>
              <w:rPr>
                <w:b/>
                <w:bCs/>
                <w:i/>
                <w:sz w:val="22"/>
                <w:szCs w:val="22"/>
                <w:lang w:eastAsia="zh-CN"/>
              </w:rPr>
              <w:t>91,0</w:t>
            </w:r>
          </w:p>
        </w:tc>
        <w:tc>
          <w:tcPr>
            <w:tcW w:w="992" w:type="dxa"/>
            <w:tcBorders>
              <w:top w:val="nil"/>
              <w:left w:val="nil"/>
              <w:bottom w:val="single" w:sz="8" w:space="0" w:color="000000"/>
              <w:right w:val="single" w:sz="8" w:space="0" w:color="000000"/>
            </w:tcBorders>
          </w:tcPr>
          <w:p w14:paraId="39976A90" w14:textId="77777777" w:rsidR="003C1B4B" w:rsidRDefault="00977ADA">
            <w:pPr>
              <w:jc w:val="center"/>
              <w:rPr>
                <w:b/>
                <w:bCs/>
                <w:i/>
                <w:lang w:eastAsia="zh-CN"/>
              </w:rPr>
            </w:pPr>
            <w:r>
              <w:rPr>
                <w:b/>
                <w:bCs/>
                <w:i/>
                <w:sz w:val="22"/>
                <w:szCs w:val="22"/>
                <w:lang w:eastAsia="zh-CN"/>
              </w:rPr>
              <w:t>86,5</w:t>
            </w:r>
          </w:p>
        </w:tc>
        <w:tc>
          <w:tcPr>
            <w:tcW w:w="1134" w:type="dxa"/>
            <w:tcBorders>
              <w:top w:val="nil"/>
              <w:left w:val="nil"/>
              <w:bottom w:val="single" w:sz="8" w:space="0" w:color="000000"/>
              <w:right w:val="single" w:sz="8" w:space="0" w:color="000000"/>
            </w:tcBorders>
          </w:tcPr>
          <w:p w14:paraId="00DFF939" w14:textId="77777777" w:rsidR="003C1B4B" w:rsidRDefault="00B15CD8">
            <w:pPr>
              <w:jc w:val="center"/>
              <w:rPr>
                <w:b/>
                <w:bCs/>
                <w:i/>
                <w:lang w:eastAsia="zh-CN"/>
              </w:rPr>
            </w:pPr>
            <w:r>
              <w:rPr>
                <w:b/>
                <w:bCs/>
                <w:i/>
                <w:lang w:eastAsia="zh-CN"/>
              </w:rPr>
              <w:t>95,1</w:t>
            </w:r>
          </w:p>
        </w:tc>
      </w:tr>
      <w:tr w:rsidR="003C1B4B" w14:paraId="0F6AF08C" w14:textId="77777777">
        <w:trPr>
          <w:trHeight w:val="557"/>
        </w:trPr>
        <w:tc>
          <w:tcPr>
            <w:tcW w:w="2460" w:type="dxa"/>
            <w:tcBorders>
              <w:top w:val="nil"/>
              <w:left w:val="single" w:sz="8" w:space="0" w:color="000000"/>
              <w:bottom w:val="single" w:sz="8" w:space="0" w:color="000000"/>
              <w:right w:val="single" w:sz="8" w:space="0" w:color="000000"/>
            </w:tcBorders>
          </w:tcPr>
          <w:p w14:paraId="6955F344" w14:textId="77777777" w:rsidR="003C1B4B" w:rsidRDefault="003C1B4B">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14:paraId="21625866" w14:textId="77777777" w:rsidR="003C1B4B" w:rsidRDefault="003C1B4B">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14:paraId="54E6175F" w14:textId="77777777" w:rsidR="003C1B4B" w:rsidRDefault="00977ADA">
            <w:pPr>
              <w:jc w:val="center"/>
              <w:rPr>
                <w:b/>
                <w:lang w:eastAsia="zh-CN"/>
              </w:rPr>
            </w:pPr>
            <w:r>
              <w:rPr>
                <w:b/>
                <w:sz w:val="22"/>
                <w:szCs w:val="22"/>
                <w:lang w:eastAsia="zh-CN"/>
              </w:rPr>
              <w:t>187,4</w:t>
            </w:r>
          </w:p>
        </w:tc>
        <w:tc>
          <w:tcPr>
            <w:tcW w:w="992" w:type="dxa"/>
            <w:tcBorders>
              <w:top w:val="nil"/>
              <w:left w:val="nil"/>
              <w:bottom w:val="single" w:sz="8" w:space="0" w:color="000000"/>
              <w:right w:val="single" w:sz="8" w:space="0" w:color="000000"/>
            </w:tcBorders>
          </w:tcPr>
          <w:p w14:paraId="1A1B7AF2" w14:textId="77777777" w:rsidR="003C1B4B" w:rsidRDefault="00977ADA">
            <w:pPr>
              <w:jc w:val="center"/>
              <w:rPr>
                <w:b/>
                <w:lang w:eastAsia="zh-CN"/>
              </w:rPr>
            </w:pPr>
            <w:r>
              <w:rPr>
                <w:b/>
                <w:sz w:val="22"/>
                <w:szCs w:val="22"/>
                <w:lang w:eastAsia="zh-CN"/>
              </w:rPr>
              <w:t>131,3</w:t>
            </w:r>
          </w:p>
        </w:tc>
        <w:tc>
          <w:tcPr>
            <w:tcW w:w="1134" w:type="dxa"/>
            <w:tcBorders>
              <w:top w:val="nil"/>
              <w:left w:val="nil"/>
              <w:bottom w:val="single" w:sz="8" w:space="0" w:color="000000"/>
              <w:right w:val="single" w:sz="8" w:space="0" w:color="000000"/>
            </w:tcBorders>
          </w:tcPr>
          <w:p w14:paraId="2B484AD1" w14:textId="77777777" w:rsidR="003C1B4B" w:rsidRDefault="00B15CD8">
            <w:pPr>
              <w:jc w:val="center"/>
              <w:rPr>
                <w:b/>
                <w:lang w:eastAsia="zh-CN"/>
              </w:rPr>
            </w:pPr>
            <w:r>
              <w:rPr>
                <w:b/>
                <w:lang w:eastAsia="zh-CN"/>
              </w:rPr>
              <w:t>70,1</w:t>
            </w:r>
          </w:p>
        </w:tc>
      </w:tr>
      <w:tr w:rsidR="003C1B4B" w14:paraId="7DADE425" w14:textId="77777777">
        <w:trPr>
          <w:trHeight w:val="409"/>
        </w:trPr>
        <w:tc>
          <w:tcPr>
            <w:tcW w:w="2460" w:type="dxa"/>
            <w:tcBorders>
              <w:top w:val="nil"/>
              <w:left w:val="single" w:sz="8" w:space="0" w:color="000000"/>
              <w:bottom w:val="single" w:sz="8" w:space="0" w:color="000000"/>
              <w:right w:val="single" w:sz="8" w:space="0" w:color="000000"/>
            </w:tcBorders>
            <w:noWrap/>
          </w:tcPr>
          <w:p w14:paraId="149ADC51" w14:textId="77777777" w:rsidR="003C1B4B" w:rsidRDefault="003C1B4B">
            <w:pPr>
              <w:jc w:val="both"/>
              <w:rPr>
                <w:b/>
                <w:bCs/>
                <w:lang w:eastAsia="zh-CN"/>
              </w:rPr>
            </w:pPr>
            <w:r>
              <w:rPr>
                <w:b/>
                <w:bCs/>
                <w:sz w:val="22"/>
                <w:szCs w:val="22"/>
                <w:lang w:eastAsia="zh-CN"/>
              </w:rPr>
              <w:t>1 17 00000 00 0000 000</w:t>
            </w:r>
          </w:p>
        </w:tc>
        <w:tc>
          <w:tcPr>
            <w:tcW w:w="4819" w:type="dxa"/>
            <w:tcBorders>
              <w:top w:val="nil"/>
              <w:left w:val="nil"/>
              <w:bottom w:val="single" w:sz="8" w:space="0" w:color="000000"/>
              <w:right w:val="single" w:sz="8" w:space="0" w:color="000000"/>
            </w:tcBorders>
          </w:tcPr>
          <w:p w14:paraId="1402BE69" w14:textId="77777777" w:rsidR="003C1B4B" w:rsidRDefault="003C1B4B">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14:paraId="484F7159" w14:textId="77777777" w:rsidR="003C1B4B" w:rsidRDefault="00977ADA">
            <w:pPr>
              <w:jc w:val="center"/>
              <w:rPr>
                <w:b/>
                <w:bCs/>
                <w:lang w:eastAsia="zh-CN"/>
              </w:rPr>
            </w:pPr>
            <w:r>
              <w:rPr>
                <w:b/>
                <w:bCs/>
                <w:sz w:val="22"/>
                <w:szCs w:val="22"/>
                <w:lang w:eastAsia="zh-CN"/>
              </w:rPr>
              <w:t>280,0</w:t>
            </w:r>
          </w:p>
        </w:tc>
        <w:tc>
          <w:tcPr>
            <w:tcW w:w="992" w:type="dxa"/>
            <w:tcBorders>
              <w:top w:val="nil"/>
              <w:left w:val="nil"/>
              <w:bottom w:val="single" w:sz="8" w:space="0" w:color="000000"/>
              <w:right w:val="single" w:sz="8" w:space="0" w:color="000000"/>
            </w:tcBorders>
          </w:tcPr>
          <w:p w14:paraId="2ABC4DCF" w14:textId="77777777" w:rsidR="003C1B4B" w:rsidRDefault="00977ADA">
            <w:pPr>
              <w:jc w:val="center"/>
              <w:rPr>
                <w:b/>
                <w:bCs/>
                <w:lang w:eastAsia="zh-CN"/>
              </w:rPr>
            </w:pPr>
            <w:r>
              <w:rPr>
                <w:b/>
                <w:bCs/>
                <w:sz w:val="22"/>
                <w:szCs w:val="22"/>
                <w:lang w:eastAsia="zh-CN"/>
              </w:rPr>
              <w:t>283,4</w:t>
            </w:r>
          </w:p>
        </w:tc>
        <w:tc>
          <w:tcPr>
            <w:tcW w:w="1134" w:type="dxa"/>
            <w:tcBorders>
              <w:top w:val="nil"/>
              <w:left w:val="nil"/>
              <w:bottom w:val="single" w:sz="8" w:space="0" w:color="000000"/>
              <w:right w:val="single" w:sz="8" w:space="0" w:color="000000"/>
            </w:tcBorders>
          </w:tcPr>
          <w:p w14:paraId="1501B5F3" w14:textId="77777777" w:rsidR="003C1B4B" w:rsidRDefault="00B15CD8">
            <w:pPr>
              <w:jc w:val="center"/>
              <w:rPr>
                <w:b/>
                <w:bCs/>
                <w:lang w:eastAsia="zh-CN"/>
              </w:rPr>
            </w:pPr>
            <w:r>
              <w:rPr>
                <w:b/>
                <w:bCs/>
                <w:lang w:eastAsia="zh-CN"/>
              </w:rPr>
              <w:t>101,2</w:t>
            </w:r>
          </w:p>
        </w:tc>
      </w:tr>
      <w:tr w:rsidR="003C1B4B" w14:paraId="682752F3" w14:textId="77777777">
        <w:trPr>
          <w:trHeight w:val="323"/>
        </w:trPr>
        <w:tc>
          <w:tcPr>
            <w:tcW w:w="2460" w:type="dxa"/>
            <w:tcBorders>
              <w:top w:val="nil"/>
              <w:left w:val="single" w:sz="8" w:space="0" w:color="000000"/>
              <w:bottom w:val="single" w:sz="8" w:space="0" w:color="000000"/>
              <w:right w:val="single" w:sz="8" w:space="0" w:color="000000"/>
            </w:tcBorders>
            <w:noWrap/>
          </w:tcPr>
          <w:p w14:paraId="13165A7A" w14:textId="77777777" w:rsidR="003C1B4B" w:rsidRDefault="003C1B4B">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5B99B7AF" w14:textId="77777777" w:rsidR="003C1B4B" w:rsidRDefault="003C1B4B">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3328ABB6" w14:textId="77777777" w:rsidR="003C1B4B" w:rsidRDefault="003B2F84">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3A50379D" w14:textId="77777777" w:rsidR="003C1B4B" w:rsidRDefault="003B2F84">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32725B5A" w14:textId="77777777" w:rsidR="003C1B4B" w:rsidRDefault="00B15CD8">
            <w:pPr>
              <w:jc w:val="center"/>
              <w:rPr>
                <w:b/>
                <w:bCs/>
                <w:lang w:eastAsia="zh-CN"/>
              </w:rPr>
            </w:pPr>
            <w:r>
              <w:rPr>
                <w:b/>
                <w:bCs/>
                <w:lang w:eastAsia="zh-CN"/>
              </w:rPr>
              <w:t>94,3</w:t>
            </w:r>
          </w:p>
        </w:tc>
      </w:tr>
      <w:tr w:rsidR="003C1B4B" w14:paraId="0A3E1C53" w14:textId="77777777">
        <w:trPr>
          <w:trHeight w:val="398"/>
        </w:trPr>
        <w:tc>
          <w:tcPr>
            <w:tcW w:w="2460" w:type="dxa"/>
            <w:tcBorders>
              <w:top w:val="nil"/>
              <w:left w:val="single" w:sz="8" w:space="0" w:color="000000"/>
              <w:bottom w:val="single" w:sz="8" w:space="0" w:color="000000"/>
              <w:right w:val="single" w:sz="8" w:space="0" w:color="000000"/>
            </w:tcBorders>
            <w:noWrap/>
          </w:tcPr>
          <w:p w14:paraId="47A62A84" w14:textId="77777777" w:rsidR="003C1B4B" w:rsidRDefault="003C1B4B">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4CB9D58E" w14:textId="77777777" w:rsidR="003C1B4B" w:rsidRDefault="003C1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10428CFE" w14:textId="77777777" w:rsidR="003C1B4B" w:rsidRDefault="003B2F84">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6427AF08" w14:textId="77777777" w:rsidR="003C1B4B" w:rsidRDefault="003B2F84">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6172C00A" w14:textId="77777777" w:rsidR="003C1B4B" w:rsidRDefault="00B15CD8">
            <w:pPr>
              <w:jc w:val="center"/>
              <w:rPr>
                <w:b/>
                <w:bCs/>
                <w:lang w:eastAsia="zh-CN"/>
              </w:rPr>
            </w:pPr>
            <w:r>
              <w:rPr>
                <w:b/>
                <w:bCs/>
                <w:lang w:eastAsia="zh-CN"/>
              </w:rPr>
              <w:t>94,3</w:t>
            </w:r>
          </w:p>
        </w:tc>
      </w:tr>
      <w:tr w:rsidR="003C1B4B" w14:paraId="6A142EB6" w14:textId="77777777">
        <w:trPr>
          <w:trHeight w:val="338"/>
        </w:trPr>
        <w:tc>
          <w:tcPr>
            <w:tcW w:w="2460" w:type="dxa"/>
            <w:tcBorders>
              <w:top w:val="nil"/>
              <w:left w:val="single" w:sz="8" w:space="0" w:color="000000"/>
              <w:bottom w:val="single" w:sz="8" w:space="0" w:color="000000"/>
              <w:right w:val="single" w:sz="8" w:space="0" w:color="000000"/>
            </w:tcBorders>
            <w:noWrap/>
          </w:tcPr>
          <w:p w14:paraId="0BD143B8" w14:textId="77777777" w:rsidR="003C1B4B" w:rsidRDefault="003C1B4B">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761F99B8" w14:textId="77777777" w:rsidR="003C1B4B" w:rsidRDefault="003C1B4B">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5592AAB" w14:textId="77777777" w:rsidR="003C1B4B" w:rsidRDefault="003B2F84">
            <w:pPr>
              <w:jc w:val="center"/>
              <w:rPr>
                <w:b/>
                <w:bCs/>
                <w:lang w:eastAsia="zh-CN"/>
              </w:rPr>
            </w:pPr>
            <w:r>
              <w:rPr>
                <w:b/>
                <w:bCs/>
                <w:sz w:val="22"/>
                <w:szCs w:val="22"/>
                <w:lang w:eastAsia="zh-CN"/>
              </w:rPr>
              <w:t>1751,7</w:t>
            </w:r>
          </w:p>
        </w:tc>
        <w:tc>
          <w:tcPr>
            <w:tcW w:w="992" w:type="dxa"/>
            <w:tcBorders>
              <w:top w:val="nil"/>
              <w:left w:val="nil"/>
              <w:bottom w:val="single" w:sz="8" w:space="0" w:color="000000"/>
              <w:right w:val="single" w:sz="8" w:space="0" w:color="000000"/>
            </w:tcBorders>
          </w:tcPr>
          <w:p w14:paraId="38C6C1A8" w14:textId="77777777" w:rsidR="003C1B4B" w:rsidRDefault="003B2F84">
            <w:pPr>
              <w:jc w:val="center"/>
              <w:rPr>
                <w:b/>
                <w:bCs/>
                <w:lang w:eastAsia="zh-CN"/>
              </w:rPr>
            </w:pPr>
            <w:r>
              <w:rPr>
                <w:b/>
                <w:bCs/>
                <w:sz w:val="22"/>
                <w:szCs w:val="22"/>
                <w:lang w:eastAsia="zh-CN"/>
              </w:rPr>
              <w:t>1751,7</w:t>
            </w:r>
          </w:p>
        </w:tc>
        <w:tc>
          <w:tcPr>
            <w:tcW w:w="1134" w:type="dxa"/>
            <w:tcBorders>
              <w:top w:val="nil"/>
              <w:left w:val="nil"/>
              <w:bottom w:val="single" w:sz="8" w:space="0" w:color="000000"/>
              <w:right w:val="single" w:sz="8" w:space="0" w:color="000000"/>
            </w:tcBorders>
          </w:tcPr>
          <w:p w14:paraId="3C001436" w14:textId="77777777" w:rsidR="003C1B4B" w:rsidRDefault="00B15CD8">
            <w:pPr>
              <w:jc w:val="center"/>
              <w:rPr>
                <w:b/>
                <w:bCs/>
                <w:lang w:eastAsia="zh-CN"/>
              </w:rPr>
            </w:pPr>
            <w:r>
              <w:rPr>
                <w:b/>
                <w:bCs/>
                <w:lang w:eastAsia="zh-CN"/>
              </w:rPr>
              <w:t>100</w:t>
            </w:r>
          </w:p>
        </w:tc>
      </w:tr>
      <w:tr w:rsidR="003B2F84" w14:paraId="0C45968E" w14:textId="77777777">
        <w:trPr>
          <w:trHeight w:val="338"/>
        </w:trPr>
        <w:tc>
          <w:tcPr>
            <w:tcW w:w="2460" w:type="dxa"/>
            <w:tcBorders>
              <w:top w:val="nil"/>
              <w:left w:val="single" w:sz="8" w:space="0" w:color="000000"/>
              <w:bottom w:val="single" w:sz="8" w:space="0" w:color="000000"/>
              <w:right w:val="single" w:sz="8" w:space="0" w:color="000000"/>
            </w:tcBorders>
            <w:noWrap/>
          </w:tcPr>
          <w:p w14:paraId="2350E6D1" w14:textId="77777777" w:rsidR="003B2F84" w:rsidRDefault="003B2F84">
            <w:pPr>
              <w:jc w:val="both"/>
              <w:rPr>
                <w:b/>
                <w:bCs/>
                <w:sz w:val="22"/>
                <w:szCs w:val="22"/>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71B3AC93" w14:textId="77777777" w:rsidR="003B2F84" w:rsidRDefault="003B2F84">
            <w:pPr>
              <w:jc w:val="both"/>
              <w:rPr>
                <w:b/>
                <w:bCs/>
                <w:sz w:val="22"/>
                <w:szCs w:val="22"/>
                <w:lang w:eastAsia="zh-CN"/>
              </w:rPr>
            </w:pPr>
            <w:r>
              <w:rPr>
                <w:b/>
                <w:bCs/>
                <w:sz w:val="22"/>
                <w:szCs w:val="22"/>
                <w:lang w:eastAsia="zh-CN"/>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14F07CA4" w14:textId="77777777" w:rsidR="003B2F84" w:rsidRDefault="003B2F84">
            <w:pPr>
              <w:jc w:val="center"/>
              <w:rPr>
                <w:b/>
                <w:bCs/>
                <w:sz w:val="22"/>
                <w:szCs w:val="22"/>
                <w:lang w:eastAsia="zh-CN"/>
              </w:rPr>
            </w:pPr>
            <w:r>
              <w:rPr>
                <w:b/>
                <w:bCs/>
                <w:sz w:val="22"/>
                <w:szCs w:val="22"/>
                <w:lang w:eastAsia="zh-CN"/>
              </w:rPr>
              <w:t>24,0</w:t>
            </w:r>
          </w:p>
        </w:tc>
        <w:tc>
          <w:tcPr>
            <w:tcW w:w="992" w:type="dxa"/>
            <w:tcBorders>
              <w:top w:val="nil"/>
              <w:left w:val="nil"/>
              <w:bottom w:val="single" w:sz="8" w:space="0" w:color="000000"/>
              <w:right w:val="single" w:sz="8" w:space="0" w:color="000000"/>
            </w:tcBorders>
          </w:tcPr>
          <w:p w14:paraId="68EA4F28" w14:textId="77777777" w:rsidR="003B2F84" w:rsidRDefault="003B2F84">
            <w:pPr>
              <w:jc w:val="center"/>
              <w:rPr>
                <w:b/>
                <w:bCs/>
                <w:sz w:val="22"/>
                <w:szCs w:val="22"/>
                <w:lang w:eastAsia="zh-CN"/>
              </w:rPr>
            </w:pPr>
            <w:r>
              <w:rPr>
                <w:b/>
                <w:bCs/>
                <w:sz w:val="22"/>
                <w:szCs w:val="22"/>
                <w:lang w:eastAsia="zh-CN"/>
              </w:rPr>
              <w:t>24,0</w:t>
            </w:r>
          </w:p>
        </w:tc>
        <w:tc>
          <w:tcPr>
            <w:tcW w:w="1134" w:type="dxa"/>
            <w:tcBorders>
              <w:top w:val="nil"/>
              <w:left w:val="nil"/>
              <w:bottom w:val="single" w:sz="8" w:space="0" w:color="000000"/>
              <w:right w:val="single" w:sz="8" w:space="0" w:color="000000"/>
            </w:tcBorders>
          </w:tcPr>
          <w:p w14:paraId="7FEB987B" w14:textId="77777777" w:rsidR="003B2F84" w:rsidRDefault="00B15CD8">
            <w:pPr>
              <w:jc w:val="center"/>
              <w:rPr>
                <w:b/>
                <w:bCs/>
                <w:lang w:eastAsia="zh-CN"/>
              </w:rPr>
            </w:pPr>
            <w:r>
              <w:rPr>
                <w:b/>
                <w:bCs/>
                <w:lang w:eastAsia="zh-CN"/>
              </w:rPr>
              <w:t>100</w:t>
            </w:r>
          </w:p>
        </w:tc>
      </w:tr>
      <w:tr w:rsidR="003C1B4B" w14:paraId="7528CF89" w14:textId="77777777">
        <w:trPr>
          <w:trHeight w:val="383"/>
        </w:trPr>
        <w:tc>
          <w:tcPr>
            <w:tcW w:w="2460" w:type="dxa"/>
            <w:tcBorders>
              <w:top w:val="nil"/>
              <w:left w:val="single" w:sz="8" w:space="0" w:color="000000"/>
              <w:bottom w:val="single" w:sz="8" w:space="0" w:color="000000"/>
              <w:right w:val="single" w:sz="8" w:space="0" w:color="000000"/>
            </w:tcBorders>
            <w:noWrap/>
          </w:tcPr>
          <w:p w14:paraId="64AD8067" w14:textId="77777777" w:rsidR="003C1B4B" w:rsidRDefault="003C1B4B">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6F23DFCF" w14:textId="77777777" w:rsidR="003C1B4B" w:rsidRDefault="003C1B4B">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4E4DF3B9" w14:textId="77777777" w:rsidR="003C1B4B" w:rsidRDefault="003B2F84">
            <w:pPr>
              <w:jc w:val="center"/>
              <w:rPr>
                <w:b/>
                <w:bCs/>
                <w:lang w:eastAsia="zh-CN"/>
              </w:rPr>
            </w:pPr>
            <w:r>
              <w:rPr>
                <w:b/>
                <w:bCs/>
                <w:sz w:val="22"/>
                <w:szCs w:val="22"/>
                <w:lang w:eastAsia="zh-CN"/>
              </w:rPr>
              <w:t>142,1</w:t>
            </w:r>
          </w:p>
        </w:tc>
        <w:tc>
          <w:tcPr>
            <w:tcW w:w="992" w:type="dxa"/>
            <w:tcBorders>
              <w:top w:val="nil"/>
              <w:left w:val="nil"/>
              <w:bottom w:val="single" w:sz="8" w:space="0" w:color="000000"/>
              <w:right w:val="single" w:sz="8" w:space="0" w:color="000000"/>
            </w:tcBorders>
          </w:tcPr>
          <w:p w14:paraId="1F8BCCDC" w14:textId="77777777" w:rsidR="003C1B4B" w:rsidRDefault="003B2F84">
            <w:pPr>
              <w:jc w:val="center"/>
              <w:rPr>
                <w:b/>
                <w:bCs/>
                <w:lang w:eastAsia="zh-CN"/>
              </w:rPr>
            </w:pPr>
            <w:r>
              <w:rPr>
                <w:b/>
                <w:bCs/>
                <w:sz w:val="22"/>
                <w:szCs w:val="22"/>
                <w:lang w:eastAsia="zh-CN"/>
              </w:rPr>
              <w:t>142,1</w:t>
            </w:r>
          </w:p>
        </w:tc>
        <w:tc>
          <w:tcPr>
            <w:tcW w:w="1134" w:type="dxa"/>
            <w:tcBorders>
              <w:top w:val="nil"/>
              <w:left w:val="nil"/>
              <w:bottom w:val="single" w:sz="8" w:space="0" w:color="000000"/>
              <w:right w:val="single" w:sz="8" w:space="0" w:color="000000"/>
            </w:tcBorders>
          </w:tcPr>
          <w:p w14:paraId="513EE6CB" w14:textId="77777777" w:rsidR="003C1B4B" w:rsidRDefault="00B15CD8">
            <w:pPr>
              <w:jc w:val="center"/>
              <w:rPr>
                <w:b/>
                <w:bCs/>
                <w:lang w:eastAsia="zh-CN"/>
              </w:rPr>
            </w:pPr>
            <w:r>
              <w:rPr>
                <w:b/>
                <w:bCs/>
                <w:lang w:eastAsia="zh-CN"/>
              </w:rPr>
              <w:t>100</w:t>
            </w:r>
          </w:p>
        </w:tc>
      </w:tr>
      <w:tr w:rsidR="003C1B4B" w14:paraId="23D3DD56" w14:textId="77777777">
        <w:trPr>
          <w:trHeight w:val="683"/>
        </w:trPr>
        <w:tc>
          <w:tcPr>
            <w:tcW w:w="2460" w:type="dxa"/>
            <w:tcBorders>
              <w:top w:val="nil"/>
              <w:left w:val="single" w:sz="8" w:space="0" w:color="000000"/>
              <w:bottom w:val="single" w:sz="8" w:space="0" w:color="000000"/>
              <w:right w:val="single" w:sz="8" w:space="0" w:color="000000"/>
            </w:tcBorders>
            <w:noWrap/>
          </w:tcPr>
          <w:p w14:paraId="39AEBA26" w14:textId="77777777" w:rsidR="003C1B4B" w:rsidRDefault="003C1B4B">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7F28158C" w14:textId="77777777" w:rsidR="003C1B4B" w:rsidRDefault="003C1B4B">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3FCFA295" w14:textId="77777777" w:rsidR="003C1B4B" w:rsidRDefault="003B2F84">
            <w:pPr>
              <w:jc w:val="center"/>
              <w:rPr>
                <w:b/>
                <w:lang w:eastAsia="zh-CN"/>
              </w:rPr>
            </w:pPr>
            <w:r>
              <w:rPr>
                <w:b/>
                <w:sz w:val="22"/>
                <w:szCs w:val="22"/>
                <w:lang w:eastAsia="zh-CN"/>
              </w:rPr>
              <w:t>1800,6</w:t>
            </w:r>
          </w:p>
        </w:tc>
        <w:tc>
          <w:tcPr>
            <w:tcW w:w="992" w:type="dxa"/>
            <w:tcBorders>
              <w:top w:val="nil"/>
              <w:left w:val="nil"/>
              <w:bottom w:val="single" w:sz="8" w:space="0" w:color="000000"/>
              <w:right w:val="single" w:sz="8" w:space="0" w:color="000000"/>
            </w:tcBorders>
          </w:tcPr>
          <w:p w14:paraId="1B9CF863" w14:textId="77777777" w:rsidR="003C1B4B" w:rsidRDefault="003B2F84" w:rsidP="00127C9D">
            <w:pPr>
              <w:jc w:val="center"/>
              <w:rPr>
                <w:b/>
                <w:lang w:eastAsia="zh-CN"/>
              </w:rPr>
            </w:pPr>
            <w:r>
              <w:rPr>
                <w:b/>
                <w:sz w:val="22"/>
                <w:szCs w:val="22"/>
                <w:lang w:eastAsia="zh-CN"/>
              </w:rPr>
              <w:t>1587,6</w:t>
            </w:r>
          </w:p>
        </w:tc>
        <w:tc>
          <w:tcPr>
            <w:tcW w:w="1134" w:type="dxa"/>
            <w:tcBorders>
              <w:top w:val="nil"/>
              <w:left w:val="nil"/>
              <w:bottom w:val="single" w:sz="8" w:space="0" w:color="000000"/>
              <w:right w:val="single" w:sz="8" w:space="0" w:color="000000"/>
            </w:tcBorders>
          </w:tcPr>
          <w:p w14:paraId="6FF1A1AA" w14:textId="77777777" w:rsidR="003C1B4B" w:rsidRDefault="00B15CD8">
            <w:pPr>
              <w:jc w:val="center"/>
              <w:rPr>
                <w:b/>
                <w:lang w:eastAsia="zh-CN"/>
              </w:rPr>
            </w:pPr>
            <w:r>
              <w:rPr>
                <w:b/>
                <w:lang w:eastAsia="zh-CN"/>
              </w:rPr>
              <w:t>88,2</w:t>
            </w:r>
          </w:p>
        </w:tc>
      </w:tr>
      <w:tr w:rsidR="003C1B4B" w14:paraId="48AD160A" w14:textId="77777777">
        <w:trPr>
          <w:trHeight w:val="683"/>
        </w:trPr>
        <w:tc>
          <w:tcPr>
            <w:tcW w:w="2460" w:type="dxa"/>
            <w:tcBorders>
              <w:top w:val="nil"/>
              <w:left w:val="single" w:sz="8" w:space="0" w:color="000000"/>
              <w:bottom w:val="single" w:sz="8" w:space="0" w:color="000000"/>
              <w:right w:val="single" w:sz="8" w:space="0" w:color="000000"/>
            </w:tcBorders>
            <w:noWrap/>
          </w:tcPr>
          <w:p w14:paraId="11DEF959" w14:textId="77777777" w:rsidR="003C1B4B" w:rsidRDefault="003C1B4B">
            <w:pPr>
              <w:jc w:val="both"/>
              <w:rPr>
                <w:b/>
                <w:lang w:eastAsia="zh-CN"/>
              </w:rPr>
            </w:pPr>
          </w:p>
        </w:tc>
        <w:tc>
          <w:tcPr>
            <w:tcW w:w="4819" w:type="dxa"/>
            <w:tcBorders>
              <w:top w:val="nil"/>
              <w:left w:val="nil"/>
              <w:bottom w:val="single" w:sz="8" w:space="0" w:color="000000"/>
              <w:right w:val="single" w:sz="8" w:space="0" w:color="000000"/>
            </w:tcBorders>
          </w:tcPr>
          <w:p w14:paraId="32107B4A" w14:textId="77777777" w:rsidR="003C1B4B" w:rsidRDefault="003C1B4B">
            <w:pPr>
              <w:jc w:val="both"/>
              <w:rPr>
                <w:b/>
                <w:lang w:eastAsia="zh-CN"/>
              </w:rPr>
            </w:pPr>
          </w:p>
          <w:p w14:paraId="3D5682F3" w14:textId="77777777" w:rsidR="003C1B4B" w:rsidRDefault="003C1B4B">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3AEA7F8A" w14:textId="77777777" w:rsidR="003C1B4B" w:rsidRDefault="00D8085E">
            <w:pPr>
              <w:jc w:val="center"/>
              <w:rPr>
                <w:b/>
                <w:lang w:eastAsia="zh-CN"/>
              </w:rPr>
            </w:pPr>
            <w:r>
              <w:rPr>
                <w:b/>
                <w:lang w:eastAsia="zh-CN"/>
              </w:rPr>
              <w:t>4314,8</w:t>
            </w:r>
          </w:p>
        </w:tc>
        <w:tc>
          <w:tcPr>
            <w:tcW w:w="992" w:type="dxa"/>
            <w:tcBorders>
              <w:top w:val="nil"/>
              <w:left w:val="nil"/>
              <w:bottom w:val="single" w:sz="8" w:space="0" w:color="000000"/>
              <w:right w:val="single" w:sz="8" w:space="0" w:color="000000"/>
            </w:tcBorders>
          </w:tcPr>
          <w:p w14:paraId="512BB41D" w14:textId="77777777" w:rsidR="003C1B4B" w:rsidRDefault="00D8085E">
            <w:pPr>
              <w:jc w:val="center"/>
              <w:rPr>
                <w:b/>
                <w:lang w:eastAsia="zh-CN"/>
              </w:rPr>
            </w:pPr>
            <w:r>
              <w:rPr>
                <w:b/>
                <w:lang w:eastAsia="zh-CN"/>
              </w:rPr>
              <w:t>4047,1</w:t>
            </w:r>
          </w:p>
        </w:tc>
        <w:tc>
          <w:tcPr>
            <w:tcW w:w="1134" w:type="dxa"/>
            <w:tcBorders>
              <w:top w:val="nil"/>
              <w:left w:val="nil"/>
              <w:bottom w:val="single" w:sz="8" w:space="0" w:color="000000"/>
              <w:right w:val="single" w:sz="8" w:space="0" w:color="000000"/>
            </w:tcBorders>
          </w:tcPr>
          <w:p w14:paraId="14A9945B" w14:textId="77777777" w:rsidR="003C1B4B" w:rsidRDefault="00B15CD8">
            <w:pPr>
              <w:jc w:val="center"/>
              <w:rPr>
                <w:b/>
                <w:lang w:eastAsia="zh-CN"/>
              </w:rPr>
            </w:pPr>
            <w:r>
              <w:rPr>
                <w:b/>
                <w:lang w:eastAsia="zh-CN"/>
              </w:rPr>
              <w:t>93,8</w:t>
            </w:r>
          </w:p>
        </w:tc>
      </w:tr>
    </w:tbl>
    <w:p w14:paraId="33335334" w14:textId="77777777" w:rsidR="003C1B4B" w:rsidRDefault="003C1B4B">
      <w:pPr>
        <w:outlineLvl w:val="0"/>
        <w:rPr>
          <w:color w:val="000000"/>
          <w:spacing w:val="3"/>
        </w:rPr>
      </w:pPr>
    </w:p>
    <w:p w14:paraId="530BB600" w14:textId="77777777" w:rsidR="003C1B4B" w:rsidRDefault="003C1B4B">
      <w:pPr>
        <w:outlineLvl w:val="0"/>
        <w:rPr>
          <w:b/>
          <w:bCs/>
        </w:rPr>
      </w:pPr>
      <w:r>
        <w:rPr>
          <w:color w:val="000000"/>
          <w:spacing w:val="3"/>
        </w:rPr>
        <w:br w:type="page"/>
      </w:r>
    </w:p>
    <w:tbl>
      <w:tblPr>
        <w:tblW w:w="0" w:type="auto"/>
        <w:tblInd w:w="4608" w:type="dxa"/>
        <w:tblLook w:val="01E0" w:firstRow="1" w:lastRow="1" w:firstColumn="1" w:lastColumn="1" w:noHBand="0" w:noVBand="0"/>
      </w:tblPr>
      <w:tblGrid>
        <w:gridCol w:w="4962"/>
      </w:tblGrid>
      <w:tr w:rsidR="003C1B4B" w14:paraId="0699FD70" w14:textId="77777777">
        <w:trPr>
          <w:trHeight w:val="993"/>
        </w:trPr>
        <w:tc>
          <w:tcPr>
            <w:tcW w:w="4962" w:type="dxa"/>
          </w:tcPr>
          <w:p w14:paraId="0351FC1D" w14:textId="77777777" w:rsidR="003C1B4B" w:rsidRDefault="003C1B4B">
            <w:pPr>
              <w:jc w:val="center"/>
              <w:rPr>
                <w:sz w:val="20"/>
                <w:szCs w:val="20"/>
              </w:rPr>
            </w:pPr>
            <w:r>
              <w:rPr>
                <w:sz w:val="20"/>
                <w:szCs w:val="20"/>
              </w:rPr>
              <w:t>ПРИЛОЖЕНИЕ № 2</w:t>
            </w:r>
          </w:p>
          <w:p w14:paraId="7B419D67" w14:textId="77777777" w:rsidR="003C1B4B" w:rsidRDefault="003C1B4B">
            <w:pPr>
              <w:jc w:val="center"/>
              <w:rPr>
                <w:sz w:val="20"/>
                <w:szCs w:val="20"/>
              </w:rPr>
            </w:pPr>
            <w:r>
              <w:rPr>
                <w:sz w:val="20"/>
                <w:szCs w:val="20"/>
              </w:rPr>
              <w:t>к решению Совета сельского поселения «Степное»</w:t>
            </w:r>
          </w:p>
          <w:p w14:paraId="1F407374" w14:textId="77777777" w:rsidR="003C1B4B" w:rsidRDefault="003C1B4B" w:rsidP="002A6D24">
            <w:pPr>
              <w:jc w:val="center"/>
              <w:rPr>
                <w:sz w:val="20"/>
                <w:szCs w:val="20"/>
              </w:rPr>
            </w:pPr>
            <w:proofErr w:type="gramStart"/>
            <w:r>
              <w:rPr>
                <w:sz w:val="20"/>
                <w:szCs w:val="20"/>
              </w:rPr>
              <w:t>от  апреля</w:t>
            </w:r>
            <w:proofErr w:type="gramEnd"/>
            <w:r>
              <w:rPr>
                <w:sz w:val="20"/>
                <w:szCs w:val="20"/>
              </w:rPr>
              <w:t xml:space="preserve"> 202</w:t>
            </w:r>
            <w:r w:rsidR="00FC0AC1">
              <w:rPr>
                <w:sz w:val="20"/>
                <w:szCs w:val="20"/>
              </w:rPr>
              <w:t>3</w:t>
            </w:r>
            <w:r>
              <w:rPr>
                <w:sz w:val="20"/>
                <w:szCs w:val="20"/>
              </w:rPr>
              <w:t xml:space="preserve"> года №  «Об утверждении исполнения бюджета сельского поселения «Степное» за 202</w:t>
            </w:r>
            <w:r w:rsidR="00FC0AC1">
              <w:rPr>
                <w:sz w:val="20"/>
                <w:szCs w:val="20"/>
              </w:rPr>
              <w:t>2</w:t>
            </w:r>
            <w:r>
              <w:rPr>
                <w:sz w:val="20"/>
                <w:szCs w:val="20"/>
              </w:rPr>
              <w:t xml:space="preserve"> год»</w:t>
            </w:r>
          </w:p>
        </w:tc>
      </w:tr>
    </w:tbl>
    <w:p w14:paraId="5C9C726D" w14:textId="77777777" w:rsidR="003C1B4B" w:rsidRDefault="003C1B4B">
      <w:pPr>
        <w:jc w:val="center"/>
        <w:rPr>
          <w:b/>
          <w:bCs/>
        </w:rPr>
      </w:pPr>
    </w:p>
    <w:p w14:paraId="78DE9709" w14:textId="77777777" w:rsidR="003C1B4B" w:rsidRDefault="003C1B4B">
      <w:pPr>
        <w:pStyle w:val="a7"/>
        <w:jc w:val="center"/>
        <w:rPr>
          <w:b/>
        </w:rPr>
      </w:pPr>
      <w:r>
        <w:rPr>
          <w:b/>
        </w:rPr>
        <w:t>ИСПОЛНЕНИЕ ДОХОДОВ</w:t>
      </w:r>
    </w:p>
    <w:p w14:paraId="0E553380" w14:textId="77777777" w:rsidR="003C1B4B" w:rsidRDefault="003C1B4B">
      <w:pPr>
        <w:pStyle w:val="a7"/>
        <w:jc w:val="center"/>
        <w:rPr>
          <w:b/>
        </w:rPr>
      </w:pPr>
      <w:r>
        <w:rPr>
          <w:b/>
        </w:rPr>
        <w:t>БЮДЖЕТА СЕЛЬСКОГО ПОСЕЛЕНИЯ «СТЕПНОЕ» ЗА 202</w:t>
      </w:r>
      <w:r w:rsidR="00FC0AC1">
        <w:rPr>
          <w:b/>
        </w:rPr>
        <w:t>2</w:t>
      </w:r>
      <w:r>
        <w:rPr>
          <w:b/>
        </w:rPr>
        <w:t xml:space="preserve"> ГОД</w:t>
      </w:r>
    </w:p>
    <w:p w14:paraId="75A57975" w14:textId="77777777" w:rsidR="003C1B4B" w:rsidRDefault="003C1B4B">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3C1B4B" w14:paraId="54A181C2" w14:textId="77777777">
        <w:trPr>
          <w:trHeight w:val="278"/>
        </w:trPr>
        <w:tc>
          <w:tcPr>
            <w:tcW w:w="8413" w:type="dxa"/>
            <w:gridSpan w:val="3"/>
            <w:tcBorders>
              <w:top w:val="nil"/>
              <w:left w:val="nil"/>
              <w:bottom w:val="single" w:sz="8" w:space="0" w:color="000000"/>
              <w:right w:val="nil"/>
            </w:tcBorders>
            <w:noWrap/>
            <w:vAlign w:val="bottom"/>
          </w:tcPr>
          <w:p w14:paraId="6831740A" w14:textId="77777777" w:rsidR="003C1B4B" w:rsidRDefault="003C1B4B">
            <w:pPr>
              <w:rPr>
                <w:lang w:eastAsia="zh-CN"/>
              </w:rPr>
            </w:pPr>
          </w:p>
        </w:tc>
        <w:tc>
          <w:tcPr>
            <w:tcW w:w="992" w:type="dxa"/>
            <w:tcBorders>
              <w:top w:val="nil"/>
              <w:left w:val="nil"/>
              <w:bottom w:val="single" w:sz="8" w:space="0" w:color="000000"/>
              <w:right w:val="nil"/>
            </w:tcBorders>
          </w:tcPr>
          <w:p w14:paraId="4C3D8B42" w14:textId="77777777" w:rsidR="003C1B4B" w:rsidRDefault="003C1B4B">
            <w:pPr>
              <w:rPr>
                <w:lang w:eastAsia="zh-CN"/>
              </w:rPr>
            </w:pPr>
          </w:p>
        </w:tc>
        <w:tc>
          <w:tcPr>
            <w:tcW w:w="1134" w:type="dxa"/>
            <w:tcBorders>
              <w:top w:val="nil"/>
              <w:left w:val="nil"/>
              <w:bottom w:val="single" w:sz="8" w:space="0" w:color="000000"/>
              <w:right w:val="nil"/>
            </w:tcBorders>
          </w:tcPr>
          <w:p w14:paraId="701444D5" w14:textId="77777777" w:rsidR="003C1B4B" w:rsidRDefault="003C1B4B">
            <w:pPr>
              <w:rPr>
                <w:lang w:eastAsia="zh-CN"/>
              </w:rPr>
            </w:pPr>
          </w:p>
        </w:tc>
      </w:tr>
      <w:tr w:rsidR="003C1B4B" w14:paraId="1BA72864" w14:textId="77777777">
        <w:trPr>
          <w:trHeight w:val="649"/>
        </w:trPr>
        <w:tc>
          <w:tcPr>
            <w:tcW w:w="2460" w:type="dxa"/>
            <w:tcBorders>
              <w:top w:val="nil"/>
              <w:left w:val="single" w:sz="8" w:space="0" w:color="000000"/>
              <w:bottom w:val="single" w:sz="8" w:space="0" w:color="000000"/>
              <w:right w:val="single" w:sz="8" w:space="0" w:color="000000"/>
            </w:tcBorders>
          </w:tcPr>
          <w:p w14:paraId="52FBDC59" w14:textId="77777777" w:rsidR="003C1B4B" w:rsidRDefault="003C1B4B">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23411940" w14:textId="77777777" w:rsidR="003C1B4B" w:rsidRDefault="003C1B4B">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13727AB4" w14:textId="77777777" w:rsidR="003C1B4B" w:rsidRDefault="003C1B4B" w:rsidP="004D3E21">
            <w:pPr>
              <w:jc w:val="center"/>
              <w:rPr>
                <w:b/>
                <w:bCs/>
                <w:lang w:eastAsia="zh-CN"/>
              </w:rPr>
            </w:pPr>
            <w:r>
              <w:rPr>
                <w:b/>
                <w:color w:val="000000"/>
                <w:sz w:val="20"/>
                <w:szCs w:val="20"/>
              </w:rPr>
              <w:t>Утверждено на 202</w:t>
            </w:r>
            <w:r w:rsidR="00FC0AC1">
              <w:rPr>
                <w:b/>
                <w:color w:val="000000"/>
                <w:sz w:val="20"/>
                <w:szCs w:val="20"/>
              </w:rPr>
              <w:t>2</w:t>
            </w:r>
            <w:r>
              <w:rPr>
                <w:b/>
                <w:color w:val="000000"/>
                <w:sz w:val="20"/>
                <w:szCs w:val="20"/>
              </w:rPr>
              <w:t xml:space="preserve"> г. </w:t>
            </w:r>
            <w:proofErr w:type="spellStart"/>
            <w:proofErr w:type="gramStart"/>
            <w:r>
              <w:rPr>
                <w:b/>
                <w:color w:val="000000"/>
                <w:sz w:val="20"/>
                <w:szCs w:val="20"/>
              </w:rPr>
              <w:t>тыс.рублей</w:t>
            </w:r>
            <w:proofErr w:type="spellEnd"/>
            <w:proofErr w:type="gramEnd"/>
          </w:p>
        </w:tc>
        <w:tc>
          <w:tcPr>
            <w:tcW w:w="992" w:type="dxa"/>
            <w:tcBorders>
              <w:top w:val="nil"/>
              <w:left w:val="nil"/>
              <w:bottom w:val="single" w:sz="8" w:space="0" w:color="000000"/>
              <w:right w:val="single" w:sz="8" w:space="0" w:color="000000"/>
            </w:tcBorders>
          </w:tcPr>
          <w:p w14:paraId="29DA05B0" w14:textId="77777777" w:rsidR="003C1B4B" w:rsidRDefault="003C1B4B" w:rsidP="004D3E21">
            <w:pPr>
              <w:jc w:val="center"/>
              <w:rPr>
                <w:b/>
                <w:bCs/>
                <w:lang w:eastAsia="zh-CN"/>
              </w:rPr>
            </w:pPr>
            <w:r>
              <w:rPr>
                <w:b/>
                <w:bCs/>
                <w:color w:val="000000"/>
                <w:spacing w:val="-3"/>
                <w:sz w:val="20"/>
                <w:szCs w:val="20"/>
              </w:rPr>
              <w:t>Исполнено за 202</w:t>
            </w:r>
            <w:r w:rsidR="00FC0AC1">
              <w:rPr>
                <w:b/>
                <w:bCs/>
                <w:color w:val="000000"/>
                <w:spacing w:val="-3"/>
                <w:sz w:val="20"/>
                <w:szCs w:val="20"/>
              </w:rPr>
              <w:t>2</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2C18F08E" w14:textId="77777777" w:rsidR="003C1B4B" w:rsidRDefault="003C1B4B">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53D1333A" w14:textId="77777777" w:rsidR="003C1B4B" w:rsidRDefault="003C1B4B">
            <w:pPr>
              <w:jc w:val="center"/>
              <w:rPr>
                <w:b/>
                <w:bCs/>
                <w:lang w:eastAsia="zh-CN"/>
              </w:rPr>
            </w:pPr>
            <w:r>
              <w:rPr>
                <w:b/>
                <w:bCs/>
                <w:color w:val="000000"/>
                <w:spacing w:val="-3"/>
                <w:sz w:val="20"/>
                <w:szCs w:val="20"/>
              </w:rPr>
              <w:t>%</w:t>
            </w:r>
          </w:p>
        </w:tc>
      </w:tr>
      <w:tr w:rsidR="003C1B4B" w14:paraId="575B968A" w14:textId="77777777">
        <w:trPr>
          <w:trHeight w:val="469"/>
        </w:trPr>
        <w:tc>
          <w:tcPr>
            <w:tcW w:w="2460" w:type="dxa"/>
            <w:tcBorders>
              <w:top w:val="nil"/>
              <w:left w:val="single" w:sz="8" w:space="0" w:color="000000"/>
              <w:bottom w:val="single" w:sz="8" w:space="0" w:color="000000"/>
              <w:right w:val="single" w:sz="8" w:space="0" w:color="000000"/>
            </w:tcBorders>
            <w:noWrap/>
          </w:tcPr>
          <w:p w14:paraId="76C54284" w14:textId="77777777" w:rsidR="003C1B4B" w:rsidRDefault="003C1B4B">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0895B905" w14:textId="77777777" w:rsidR="003C1B4B" w:rsidRDefault="003C1B4B">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72E79A0E" w14:textId="77777777" w:rsidR="003C1B4B" w:rsidRDefault="00FC0AC1">
            <w:pPr>
              <w:jc w:val="center"/>
              <w:rPr>
                <w:b/>
                <w:bCs/>
                <w:lang w:eastAsia="zh-CN"/>
              </w:rPr>
            </w:pPr>
            <w:r>
              <w:rPr>
                <w:b/>
                <w:bCs/>
                <w:sz w:val="22"/>
                <w:szCs w:val="22"/>
                <w:lang w:eastAsia="zh-CN"/>
              </w:rPr>
              <w:t>596,4</w:t>
            </w:r>
          </w:p>
        </w:tc>
        <w:tc>
          <w:tcPr>
            <w:tcW w:w="992" w:type="dxa"/>
            <w:tcBorders>
              <w:top w:val="nil"/>
              <w:left w:val="nil"/>
              <w:bottom w:val="single" w:sz="8" w:space="0" w:color="000000"/>
              <w:right w:val="single" w:sz="8" w:space="0" w:color="000000"/>
            </w:tcBorders>
          </w:tcPr>
          <w:p w14:paraId="3A0DEF7E" w14:textId="77777777" w:rsidR="003C1B4B" w:rsidRDefault="00FC0AC1">
            <w:pPr>
              <w:jc w:val="center"/>
              <w:rPr>
                <w:b/>
                <w:bCs/>
                <w:lang w:eastAsia="zh-CN"/>
              </w:rPr>
            </w:pPr>
            <w:r>
              <w:rPr>
                <w:b/>
                <w:bCs/>
                <w:sz w:val="22"/>
                <w:szCs w:val="22"/>
                <w:lang w:eastAsia="zh-CN"/>
              </w:rPr>
              <w:t>541,7</w:t>
            </w:r>
          </w:p>
        </w:tc>
        <w:tc>
          <w:tcPr>
            <w:tcW w:w="1134" w:type="dxa"/>
            <w:tcBorders>
              <w:top w:val="nil"/>
              <w:left w:val="nil"/>
              <w:bottom w:val="single" w:sz="8" w:space="0" w:color="000000"/>
              <w:right w:val="single" w:sz="8" w:space="0" w:color="000000"/>
            </w:tcBorders>
          </w:tcPr>
          <w:p w14:paraId="43A97789" w14:textId="77777777" w:rsidR="003C1B4B" w:rsidRPr="00BD1679" w:rsidRDefault="00BD1679">
            <w:pPr>
              <w:jc w:val="center"/>
              <w:rPr>
                <w:b/>
                <w:bCs/>
                <w:sz w:val="22"/>
                <w:szCs w:val="22"/>
                <w:lang w:eastAsia="zh-CN"/>
              </w:rPr>
            </w:pPr>
            <w:r w:rsidRPr="00BD1679">
              <w:rPr>
                <w:b/>
                <w:bCs/>
                <w:sz w:val="22"/>
                <w:szCs w:val="22"/>
                <w:lang w:eastAsia="zh-CN"/>
              </w:rPr>
              <w:t>90,8</w:t>
            </w:r>
          </w:p>
        </w:tc>
      </w:tr>
      <w:tr w:rsidR="003C1B4B" w14:paraId="5E8506B5" w14:textId="77777777">
        <w:trPr>
          <w:trHeight w:val="409"/>
        </w:trPr>
        <w:tc>
          <w:tcPr>
            <w:tcW w:w="2460" w:type="dxa"/>
            <w:tcBorders>
              <w:top w:val="nil"/>
              <w:left w:val="single" w:sz="8" w:space="0" w:color="000000"/>
              <w:bottom w:val="single" w:sz="8" w:space="0" w:color="000000"/>
              <w:right w:val="single" w:sz="8" w:space="0" w:color="000000"/>
            </w:tcBorders>
            <w:noWrap/>
          </w:tcPr>
          <w:p w14:paraId="6FAB08D1" w14:textId="77777777" w:rsidR="003C1B4B" w:rsidRDefault="003C1B4B">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0F7E2E38" w14:textId="77777777" w:rsidR="003C1B4B" w:rsidRDefault="003C1B4B">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76BFCA38" w14:textId="77777777" w:rsidR="003C1B4B" w:rsidRDefault="00FC0AC1">
            <w:pPr>
              <w:jc w:val="center"/>
              <w:rPr>
                <w:b/>
                <w:bCs/>
                <w:lang w:eastAsia="zh-CN"/>
              </w:rPr>
            </w:pPr>
            <w:r>
              <w:rPr>
                <w:b/>
                <w:bCs/>
                <w:sz w:val="22"/>
                <w:szCs w:val="22"/>
                <w:lang w:eastAsia="zh-CN"/>
              </w:rPr>
              <w:t>34,0</w:t>
            </w:r>
          </w:p>
        </w:tc>
        <w:tc>
          <w:tcPr>
            <w:tcW w:w="992" w:type="dxa"/>
            <w:tcBorders>
              <w:top w:val="nil"/>
              <w:left w:val="nil"/>
              <w:bottom w:val="single" w:sz="8" w:space="0" w:color="000000"/>
              <w:right w:val="single" w:sz="8" w:space="0" w:color="000000"/>
            </w:tcBorders>
          </w:tcPr>
          <w:p w14:paraId="36BDC92B" w14:textId="77777777" w:rsidR="003C1B4B" w:rsidRDefault="00FC0AC1">
            <w:pPr>
              <w:jc w:val="center"/>
              <w:rPr>
                <w:b/>
                <w:bCs/>
                <w:lang w:eastAsia="zh-CN"/>
              </w:rPr>
            </w:pPr>
            <w:r>
              <w:rPr>
                <w:b/>
                <w:bCs/>
                <w:sz w:val="22"/>
                <w:szCs w:val="22"/>
                <w:lang w:eastAsia="zh-CN"/>
              </w:rPr>
              <w:t>38,2</w:t>
            </w:r>
          </w:p>
        </w:tc>
        <w:tc>
          <w:tcPr>
            <w:tcW w:w="1134" w:type="dxa"/>
            <w:tcBorders>
              <w:top w:val="nil"/>
              <w:left w:val="nil"/>
              <w:bottom w:val="single" w:sz="8" w:space="0" w:color="000000"/>
              <w:right w:val="single" w:sz="8" w:space="0" w:color="000000"/>
            </w:tcBorders>
          </w:tcPr>
          <w:p w14:paraId="29DB5628" w14:textId="77777777" w:rsidR="003C1B4B" w:rsidRPr="00BD1679" w:rsidRDefault="00BD1679">
            <w:pPr>
              <w:jc w:val="center"/>
              <w:rPr>
                <w:b/>
                <w:bCs/>
                <w:sz w:val="22"/>
                <w:szCs w:val="22"/>
                <w:lang w:eastAsia="zh-CN"/>
              </w:rPr>
            </w:pPr>
            <w:r w:rsidRPr="00BD1679">
              <w:rPr>
                <w:b/>
                <w:bCs/>
                <w:sz w:val="22"/>
                <w:szCs w:val="22"/>
                <w:lang w:eastAsia="zh-CN"/>
              </w:rPr>
              <w:t>112,3</w:t>
            </w:r>
          </w:p>
        </w:tc>
      </w:tr>
      <w:tr w:rsidR="003C1B4B" w14:paraId="6069873D" w14:textId="77777777">
        <w:trPr>
          <w:trHeight w:val="409"/>
        </w:trPr>
        <w:tc>
          <w:tcPr>
            <w:tcW w:w="2460" w:type="dxa"/>
            <w:tcBorders>
              <w:top w:val="nil"/>
              <w:left w:val="single" w:sz="8" w:space="0" w:color="000000"/>
              <w:bottom w:val="single" w:sz="8" w:space="0" w:color="000000"/>
              <w:right w:val="single" w:sz="8" w:space="0" w:color="000000"/>
            </w:tcBorders>
            <w:noWrap/>
          </w:tcPr>
          <w:p w14:paraId="305F4737" w14:textId="77777777" w:rsidR="003C1B4B" w:rsidRDefault="003C1B4B">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14:paraId="523BCD50" w14:textId="77777777" w:rsidR="003C1B4B" w:rsidRDefault="003C1B4B">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14:paraId="5B406913" w14:textId="77777777" w:rsidR="003C1B4B" w:rsidRDefault="00FC0AC1">
            <w:pPr>
              <w:jc w:val="center"/>
              <w:rPr>
                <w:lang w:eastAsia="zh-CN"/>
              </w:rPr>
            </w:pPr>
            <w:r>
              <w:rPr>
                <w:sz w:val="22"/>
                <w:szCs w:val="22"/>
                <w:lang w:eastAsia="zh-CN"/>
              </w:rPr>
              <w:t>34,0</w:t>
            </w:r>
          </w:p>
        </w:tc>
        <w:tc>
          <w:tcPr>
            <w:tcW w:w="992" w:type="dxa"/>
            <w:tcBorders>
              <w:top w:val="nil"/>
              <w:left w:val="nil"/>
              <w:bottom w:val="single" w:sz="8" w:space="0" w:color="000000"/>
              <w:right w:val="single" w:sz="8" w:space="0" w:color="000000"/>
            </w:tcBorders>
          </w:tcPr>
          <w:p w14:paraId="510BF723" w14:textId="77777777" w:rsidR="003C1B4B" w:rsidRDefault="00FC0AC1">
            <w:pPr>
              <w:jc w:val="center"/>
              <w:rPr>
                <w:lang w:eastAsia="zh-CN"/>
              </w:rPr>
            </w:pPr>
            <w:r>
              <w:rPr>
                <w:sz w:val="22"/>
                <w:szCs w:val="22"/>
                <w:lang w:eastAsia="zh-CN"/>
              </w:rPr>
              <w:t>38,2</w:t>
            </w:r>
          </w:p>
        </w:tc>
        <w:tc>
          <w:tcPr>
            <w:tcW w:w="1134" w:type="dxa"/>
            <w:tcBorders>
              <w:top w:val="nil"/>
              <w:left w:val="nil"/>
              <w:bottom w:val="single" w:sz="8" w:space="0" w:color="000000"/>
              <w:right w:val="single" w:sz="8" w:space="0" w:color="000000"/>
            </w:tcBorders>
          </w:tcPr>
          <w:p w14:paraId="5314CF82" w14:textId="77777777" w:rsidR="003C1B4B" w:rsidRPr="00BD1679" w:rsidRDefault="00BD1679">
            <w:pPr>
              <w:jc w:val="center"/>
              <w:rPr>
                <w:sz w:val="22"/>
                <w:szCs w:val="22"/>
                <w:lang w:eastAsia="zh-CN"/>
              </w:rPr>
            </w:pPr>
            <w:r w:rsidRPr="00BD1679">
              <w:rPr>
                <w:sz w:val="22"/>
                <w:szCs w:val="22"/>
                <w:lang w:eastAsia="zh-CN"/>
              </w:rPr>
              <w:t>112,3</w:t>
            </w:r>
          </w:p>
        </w:tc>
      </w:tr>
      <w:tr w:rsidR="003C1B4B" w14:paraId="5B6927A5" w14:textId="77777777">
        <w:trPr>
          <w:trHeight w:val="915"/>
        </w:trPr>
        <w:tc>
          <w:tcPr>
            <w:tcW w:w="2460" w:type="dxa"/>
            <w:tcBorders>
              <w:top w:val="nil"/>
              <w:left w:val="single" w:sz="8" w:space="0" w:color="000000"/>
              <w:bottom w:val="single" w:sz="8" w:space="0" w:color="000000"/>
              <w:right w:val="single" w:sz="8" w:space="0" w:color="000000"/>
            </w:tcBorders>
            <w:noWrap/>
          </w:tcPr>
          <w:p w14:paraId="4B762745" w14:textId="77777777" w:rsidR="003C1B4B" w:rsidRDefault="003C1B4B">
            <w:pPr>
              <w:jc w:val="both"/>
              <w:rPr>
                <w:lang w:eastAsia="zh-CN"/>
              </w:rPr>
            </w:pPr>
            <w:r>
              <w:rPr>
                <w:sz w:val="22"/>
                <w:szCs w:val="22"/>
                <w:lang w:eastAsia="zh-CN"/>
              </w:rPr>
              <w:t>1 01 02010 01 0000 110</w:t>
            </w:r>
          </w:p>
          <w:p w14:paraId="0ECD626D" w14:textId="77777777" w:rsidR="003C1B4B" w:rsidRDefault="003C1B4B">
            <w:pPr>
              <w:jc w:val="both"/>
              <w:rPr>
                <w:lang w:eastAsia="zh-CN"/>
              </w:rPr>
            </w:pPr>
          </w:p>
        </w:tc>
        <w:tc>
          <w:tcPr>
            <w:tcW w:w="4819" w:type="dxa"/>
            <w:tcBorders>
              <w:top w:val="nil"/>
              <w:left w:val="nil"/>
              <w:bottom w:val="single" w:sz="8" w:space="0" w:color="000000"/>
              <w:right w:val="single" w:sz="8" w:space="0" w:color="000000"/>
            </w:tcBorders>
          </w:tcPr>
          <w:p w14:paraId="7845B9B3" w14:textId="77777777" w:rsidR="003C1B4B" w:rsidRDefault="003C1B4B">
            <w:pPr>
              <w:jc w:val="both"/>
              <w:rPr>
                <w:lang w:eastAsia="zh-CN"/>
              </w:rPr>
            </w:pPr>
            <w:r>
              <w:rPr>
                <w:sz w:val="22"/>
                <w:szCs w:val="22"/>
                <w:lang w:eastAsia="zh-CN"/>
              </w:rPr>
              <w:t xml:space="preserve">Налог на доходы физических лиц с доходов, </w:t>
            </w:r>
            <w:proofErr w:type="gramStart"/>
            <w:r>
              <w:rPr>
                <w:sz w:val="22"/>
                <w:szCs w:val="22"/>
                <w:lang w:eastAsia="zh-CN"/>
              </w:rPr>
              <w:t>источником  которых</w:t>
            </w:r>
            <w:proofErr w:type="gramEnd"/>
            <w:r>
              <w:rPr>
                <w:sz w:val="22"/>
                <w:szCs w:val="22"/>
                <w:lang w:eastAsia="zh-CN"/>
              </w:rPr>
              <w:t xml:space="preserve">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14:paraId="25F1FA85" w14:textId="77777777" w:rsidR="003C1B4B" w:rsidRDefault="00FC0AC1">
            <w:pPr>
              <w:jc w:val="center"/>
              <w:rPr>
                <w:lang w:eastAsia="zh-CN"/>
              </w:rPr>
            </w:pPr>
            <w:r>
              <w:rPr>
                <w:sz w:val="22"/>
                <w:szCs w:val="22"/>
                <w:lang w:eastAsia="zh-CN"/>
              </w:rPr>
              <w:t>34,0</w:t>
            </w:r>
          </w:p>
        </w:tc>
        <w:tc>
          <w:tcPr>
            <w:tcW w:w="992" w:type="dxa"/>
            <w:tcBorders>
              <w:top w:val="nil"/>
              <w:left w:val="nil"/>
              <w:bottom w:val="single" w:sz="8" w:space="0" w:color="000000"/>
              <w:right w:val="single" w:sz="8" w:space="0" w:color="000000"/>
            </w:tcBorders>
          </w:tcPr>
          <w:p w14:paraId="4F2488C5" w14:textId="77777777" w:rsidR="003C1B4B" w:rsidRDefault="00FC0AC1">
            <w:pPr>
              <w:jc w:val="center"/>
              <w:rPr>
                <w:lang w:eastAsia="zh-CN"/>
              </w:rPr>
            </w:pPr>
            <w:r>
              <w:rPr>
                <w:sz w:val="22"/>
                <w:szCs w:val="22"/>
                <w:lang w:eastAsia="zh-CN"/>
              </w:rPr>
              <w:t>38,2</w:t>
            </w:r>
          </w:p>
        </w:tc>
        <w:tc>
          <w:tcPr>
            <w:tcW w:w="1134" w:type="dxa"/>
            <w:tcBorders>
              <w:top w:val="nil"/>
              <w:left w:val="nil"/>
              <w:bottom w:val="single" w:sz="8" w:space="0" w:color="000000"/>
              <w:right w:val="single" w:sz="8" w:space="0" w:color="000000"/>
            </w:tcBorders>
          </w:tcPr>
          <w:p w14:paraId="479FE035" w14:textId="77777777" w:rsidR="003C1B4B" w:rsidRPr="00BD1679" w:rsidRDefault="00BD1679">
            <w:pPr>
              <w:jc w:val="center"/>
              <w:rPr>
                <w:sz w:val="22"/>
                <w:szCs w:val="22"/>
                <w:lang w:eastAsia="zh-CN"/>
              </w:rPr>
            </w:pPr>
            <w:r w:rsidRPr="00BD1679">
              <w:rPr>
                <w:sz w:val="22"/>
                <w:szCs w:val="22"/>
                <w:lang w:eastAsia="zh-CN"/>
              </w:rPr>
              <w:t>112,3</w:t>
            </w:r>
          </w:p>
        </w:tc>
      </w:tr>
      <w:tr w:rsidR="003C1B4B" w14:paraId="752586AF" w14:textId="77777777">
        <w:trPr>
          <w:trHeight w:val="323"/>
        </w:trPr>
        <w:tc>
          <w:tcPr>
            <w:tcW w:w="2460" w:type="dxa"/>
            <w:tcBorders>
              <w:top w:val="nil"/>
              <w:left w:val="single" w:sz="8" w:space="0" w:color="000000"/>
              <w:bottom w:val="single" w:sz="8" w:space="0" w:color="000000"/>
              <w:right w:val="single" w:sz="8" w:space="0" w:color="000000"/>
            </w:tcBorders>
            <w:noWrap/>
          </w:tcPr>
          <w:p w14:paraId="6C22CF56" w14:textId="77777777" w:rsidR="003C1B4B" w:rsidRDefault="003C1B4B">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0E7913C0" w14:textId="77777777" w:rsidR="003C1B4B" w:rsidRDefault="003C1B4B">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55F769D1" w14:textId="77777777" w:rsidR="003C1B4B" w:rsidRDefault="002E5A0C">
            <w:pPr>
              <w:jc w:val="center"/>
              <w:rPr>
                <w:b/>
                <w:bCs/>
                <w:lang w:eastAsia="zh-CN"/>
              </w:rPr>
            </w:pPr>
            <w:r>
              <w:rPr>
                <w:b/>
                <w:bCs/>
                <w:sz w:val="22"/>
                <w:szCs w:val="22"/>
                <w:lang w:eastAsia="zh-CN"/>
              </w:rPr>
              <w:t>95,0</w:t>
            </w:r>
          </w:p>
        </w:tc>
        <w:tc>
          <w:tcPr>
            <w:tcW w:w="992" w:type="dxa"/>
            <w:tcBorders>
              <w:top w:val="nil"/>
              <w:left w:val="nil"/>
              <w:bottom w:val="single" w:sz="8" w:space="0" w:color="000000"/>
              <w:right w:val="single" w:sz="8" w:space="0" w:color="000000"/>
            </w:tcBorders>
          </w:tcPr>
          <w:p w14:paraId="0FA35231" w14:textId="77777777" w:rsidR="003C1B4B" w:rsidRDefault="00FC0AC1">
            <w:pPr>
              <w:jc w:val="center"/>
              <w:rPr>
                <w:b/>
                <w:bCs/>
                <w:lang w:eastAsia="zh-CN"/>
              </w:rPr>
            </w:pPr>
            <w:r>
              <w:rPr>
                <w:b/>
                <w:bCs/>
                <w:sz w:val="22"/>
                <w:szCs w:val="22"/>
                <w:lang w:eastAsia="zh-CN"/>
              </w:rPr>
              <w:t>88,8</w:t>
            </w:r>
          </w:p>
        </w:tc>
        <w:tc>
          <w:tcPr>
            <w:tcW w:w="1134" w:type="dxa"/>
            <w:tcBorders>
              <w:top w:val="nil"/>
              <w:left w:val="nil"/>
              <w:bottom w:val="single" w:sz="8" w:space="0" w:color="000000"/>
              <w:right w:val="single" w:sz="8" w:space="0" w:color="000000"/>
            </w:tcBorders>
          </w:tcPr>
          <w:p w14:paraId="0794DE6C" w14:textId="77777777" w:rsidR="003C1B4B" w:rsidRPr="00BD1679" w:rsidRDefault="00BD1679">
            <w:pPr>
              <w:jc w:val="center"/>
              <w:rPr>
                <w:b/>
                <w:bCs/>
                <w:sz w:val="22"/>
                <w:szCs w:val="22"/>
                <w:lang w:eastAsia="zh-CN"/>
              </w:rPr>
            </w:pPr>
            <w:r>
              <w:rPr>
                <w:b/>
                <w:bCs/>
                <w:sz w:val="22"/>
                <w:szCs w:val="22"/>
                <w:lang w:eastAsia="zh-CN"/>
              </w:rPr>
              <w:t>93,5</w:t>
            </w:r>
          </w:p>
        </w:tc>
      </w:tr>
      <w:tr w:rsidR="003C1B4B" w14:paraId="121CA901" w14:textId="77777777">
        <w:trPr>
          <w:trHeight w:val="338"/>
        </w:trPr>
        <w:tc>
          <w:tcPr>
            <w:tcW w:w="2460" w:type="dxa"/>
            <w:tcBorders>
              <w:top w:val="nil"/>
              <w:left w:val="single" w:sz="8" w:space="0" w:color="000000"/>
              <w:bottom w:val="single" w:sz="8" w:space="0" w:color="000000"/>
              <w:right w:val="single" w:sz="8" w:space="0" w:color="000000"/>
            </w:tcBorders>
          </w:tcPr>
          <w:p w14:paraId="3BACE348" w14:textId="77777777" w:rsidR="003C1B4B" w:rsidRDefault="003C1B4B">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729816CC" w14:textId="77777777" w:rsidR="003C1B4B" w:rsidRDefault="003C1B4B">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4FAF818D" w14:textId="77777777" w:rsidR="003C1B4B" w:rsidRDefault="003C1B4B">
            <w:pPr>
              <w:jc w:val="center"/>
              <w:rPr>
                <w:b/>
                <w:bCs/>
                <w:i/>
                <w:lang w:eastAsia="zh-CN"/>
              </w:rPr>
            </w:pPr>
            <w:r>
              <w:rPr>
                <w:b/>
                <w:bCs/>
                <w:i/>
                <w:sz w:val="22"/>
                <w:szCs w:val="22"/>
                <w:lang w:eastAsia="zh-CN"/>
              </w:rPr>
              <w:t>4,0</w:t>
            </w:r>
          </w:p>
        </w:tc>
        <w:tc>
          <w:tcPr>
            <w:tcW w:w="992" w:type="dxa"/>
            <w:tcBorders>
              <w:top w:val="nil"/>
              <w:left w:val="nil"/>
              <w:bottom w:val="single" w:sz="8" w:space="0" w:color="000000"/>
              <w:right w:val="single" w:sz="8" w:space="0" w:color="000000"/>
            </w:tcBorders>
          </w:tcPr>
          <w:p w14:paraId="1B09D85D" w14:textId="77777777" w:rsidR="003C1B4B" w:rsidRDefault="00FC0AC1">
            <w:pPr>
              <w:jc w:val="center"/>
              <w:rPr>
                <w:b/>
                <w:bCs/>
                <w:i/>
                <w:lang w:eastAsia="zh-CN"/>
              </w:rPr>
            </w:pPr>
            <w:r>
              <w:rPr>
                <w:b/>
                <w:bCs/>
                <w:i/>
                <w:sz w:val="22"/>
                <w:szCs w:val="22"/>
                <w:lang w:eastAsia="zh-CN"/>
              </w:rPr>
              <w:t>2,3</w:t>
            </w:r>
          </w:p>
        </w:tc>
        <w:tc>
          <w:tcPr>
            <w:tcW w:w="1134" w:type="dxa"/>
            <w:tcBorders>
              <w:top w:val="nil"/>
              <w:left w:val="nil"/>
              <w:bottom w:val="single" w:sz="8" w:space="0" w:color="000000"/>
              <w:right w:val="single" w:sz="8" w:space="0" w:color="000000"/>
            </w:tcBorders>
          </w:tcPr>
          <w:p w14:paraId="63BE2EF7" w14:textId="77777777" w:rsidR="003C1B4B" w:rsidRPr="00BD1679" w:rsidRDefault="00BD1679">
            <w:pPr>
              <w:jc w:val="center"/>
              <w:rPr>
                <w:b/>
                <w:bCs/>
                <w:i/>
                <w:sz w:val="22"/>
                <w:szCs w:val="22"/>
                <w:lang w:eastAsia="zh-CN"/>
              </w:rPr>
            </w:pPr>
            <w:r>
              <w:rPr>
                <w:b/>
                <w:bCs/>
                <w:i/>
                <w:sz w:val="22"/>
                <w:szCs w:val="22"/>
                <w:lang w:eastAsia="zh-CN"/>
              </w:rPr>
              <w:t>57,5</w:t>
            </w:r>
          </w:p>
        </w:tc>
      </w:tr>
      <w:tr w:rsidR="003C1B4B" w14:paraId="2FD90DE2" w14:textId="77777777">
        <w:trPr>
          <w:trHeight w:val="672"/>
        </w:trPr>
        <w:tc>
          <w:tcPr>
            <w:tcW w:w="2460" w:type="dxa"/>
            <w:tcBorders>
              <w:top w:val="nil"/>
              <w:left w:val="single" w:sz="8" w:space="0" w:color="000000"/>
              <w:bottom w:val="single" w:sz="8" w:space="0" w:color="000000"/>
              <w:right w:val="single" w:sz="8" w:space="0" w:color="000000"/>
            </w:tcBorders>
          </w:tcPr>
          <w:p w14:paraId="708C34B9" w14:textId="77777777" w:rsidR="003C1B4B" w:rsidRDefault="003C1B4B">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14:paraId="4DCF813C" w14:textId="77777777" w:rsidR="003C1B4B" w:rsidRDefault="003C1B4B">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2C9DC785" w14:textId="77777777" w:rsidR="003C1B4B" w:rsidRDefault="003C1B4B">
            <w:pPr>
              <w:jc w:val="center"/>
              <w:rPr>
                <w:lang w:eastAsia="zh-CN"/>
              </w:rPr>
            </w:pPr>
            <w:r>
              <w:rPr>
                <w:sz w:val="22"/>
                <w:szCs w:val="22"/>
                <w:lang w:eastAsia="zh-CN"/>
              </w:rPr>
              <w:t>4,0</w:t>
            </w:r>
          </w:p>
        </w:tc>
        <w:tc>
          <w:tcPr>
            <w:tcW w:w="992" w:type="dxa"/>
            <w:tcBorders>
              <w:top w:val="nil"/>
              <w:left w:val="nil"/>
              <w:bottom w:val="single" w:sz="8" w:space="0" w:color="000000"/>
              <w:right w:val="single" w:sz="8" w:space="0" w:color="000000"/>
            </w:tcBorders>
          </w:tcPr>
          <w:p w14:paraId="3BFC024C" w14:textId="77777777" w:rsidR="003C1B4B" w:rsidRDefault="00FC0AC1">
            <w:pPr>
              <w:jc w:val="center"/>
              <w:rPr>
                <w:lang w:eastAsia="zh-CN"/>
              </w:rPr>
            </w:pPr>
            <w:r>
              <w:rPr>
                <w:sz w:val="22"/>
                <w:szCs w:val="22"/>
                <w:lang w:eastAsia="zh-CN"/>
              </w:rPr>
              <w:t>2,3</w:t>
            </w:r>
          </w:p>
        </w:tc>
        <w:tc>
          <w:tcPr>
            <w:tcW w:w="1134" w:type="dxa"/>
            <w:tcBorders>
              <w:top w:val="nil"/>
              <w:left w:val="nil"/>
              <w:bottom w:val="single" w:sz="8" w:space="0" w:color="000000"/>
              <w:right w:val="single" w:sz="8" w:space="0" w:color="000000"/>
            </w:tcBorders>
          </w:tcPr>
          <w:p w14:paraId="4DF0F44D" w14:textId="77777777" w:rsidR="003C1B4B" w:rsidRPr="00BD1679" w:rsidRDefault="00BD1679">
            <w:pPr>
              <w:jc w:val="center"/>
              <w:rPr>
                <w:sz w:val="22"/>
                <w:szCs w:val="22"/>
                <w:lang w:eastAsia="zh-CN"/>
              </w:rPr>
            </w:pPr>
            <w:r>
              <w:rPr>
                <w:sz w:val="22"/>
                <w:szCs w:val="22"/>
                <w:lang w:eastAsia="zh-CN"/>
              </w:rPr>
              <w:t>57,5</w:t>
            </w:r>
          </w:p>
        </w:tc>
      </w:tr>
      <w:tr w:rsidR="003C1B4B" w14:paraId="6EFE9824" w14:textId="77777777">
        <w:trPr>
          <w:trHeight w:val="327"/>
        </w:trPr>
        <w:tc>
          <w:tcPr>
            <w:tcW w:w="2460" w:type="dxa"/>
            <w:tcBorders>
              <w:top w:val="nil"/>
              <w:left w:val="single" w:sz="8" w:space="0" w:color="000000"/>
              <w:bottom w:val="single" w:sz="8" w:space="0" w:color="000000"/>
              <w:right w:val="single" w:sz="8" w:space="0" w:color="000000"/>
            </w:tcBorders>
          </w:tcPr>
          <w:p w14:paraId="34F65DC3" w14:textId="77777777" w:rsidR="003C1B4B" w:rsidRDefault="003C1B4B">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6A77C054" w14:textId="77777777" w:rsidR="003C1B4B" w:rsidRDefault="003C1B4B">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0F1A4317" w14:textId="77777777" w:rsidR="003C1B4B" w:rsidRDefault="002E5A0C">
            <w:pPr>
              <w:jc w:val="center"/>
              <w:rPr>
                <w:b/>
                <w:bCs/>
                <w:i/>
                <w:lang w:eastAsia="zh-CN"/>
              </w:rPr>
            </w:pPr>
            <w:r>
              <w:rPr>
                <w:b/>
                <w:bCs/>
                <w:i/>
                <w:sz w:val="22"/>
                <w:szCs w:val="22"/>
                <w:lang w:eastAsia="zh-CN"/>
              </w:rPr>
              <w:t>91,0</w:t>
            </w:r>
          </w:p>
        </w:tc>
        <w:tc>
          <w:tcPr>
            <w:tcW w:w="992" w:type="dxa"/>
            <w:tcBorders>
              <w:top w:val="nil"/>
              <w:left w:val="nil"/>
              <w:bottom w:val="single" w:sz="8" w:space="0" w:color="000000"/>
              <w:right w:val="single" w:sz="8" w:space="0" w:color="000000"/>
            </w:tcBorders>
          </w:tcPr>
          <w:p w14:paraId="7D8C8465" w14:textId="77777777" w:rsidR="003C1B4B" w:rsidRDefault="00FC0AC1">
            <w:pPr>
              <w:jc w:val="center"/>
              <w:rPr>
                <w:b/>
                <w:bCs/>
                <w:i/>
                <w:lang w:eastAsia="zh-CN"/>
              </w:rPr>
            </w:pPr>
            <w:r>
              <w:rPr>
                <w:b/>
                <w:bCs/>
                <w:i/>
                <w:sz w:val="22"/>
                <w:szCs w:val="22"/>
                <w:lang w:eastAsia="zh-CN"/>
              </w:rPr>
              <w:t>86,5</w:t>
            </w:r>
          </w:p>
        </w:tc>
        <w:tc>
          <w:tcPr>
            <w:tcW w:w="1134" w:type="dxa"/>
            <w:tcBorders>
              <w:top w:val="nil"/>
              <w:left w:val="nil"/>
              <w:bottom w:val="single" w:sz="8" w:space="0" w:color="000000"/>
              <w:right w:val="single" w:sz="8" w:space="0" w:color="000000"/>
            </w:tcBorders>
          </w:tcPr>
          <w:p w14:paraId="12C01BFE" w14:textId="77777777" w:rsidR="003C1B4B" w:rsidRPr="00BD1679" w:rsidRDefault="00BD1679">
            <w:pPr>
              <w:jc w:val="center"/>
              <w:rPr>
                <w:b/>
                <w:bCs/>
                <w:i/>
                <w:sz w:val="22"/>
                <w:szCs w:val="22"/>
                <w:lang w:eastAsia="zh-CN"/>
              </w:rPr>
            </w:pPr>
            <w:r>
              <w:rPr>
                <w:b/>
                <w:bCs/>
                <w:i/>
                <w:sz w:val="22"/>
                <w:szCs w:val="22"/>
                <w:lang w:eastAsia="zh-CN"/>
              </w:rPr>
              <w:t>95,1</w:t>
            </w:r>
          </w:p>
        </w:tc>
      </w:tr>
      <w:tr w:rsidR="003C1B4B" w14:paraId="42C316DB" w14:textId="77777777">
        <w:trPr>
          <w:trHeight w:val="390"/>
        </w:trPr>
        <w:tc>
          <w:tcPr>
            <w:tcW w:w="2460" w:type="dxa"/>
            <w:tcBorders>
              <w:top w:val="nil"/>
              <w:left w:val="single" w:sz="8" w:space="0" w:color="000000"/>
              <w:bottom w:val="single" w:sz="8" w:space="0" w:color="000000"/>
              <w:right w:val="single" w:sz="8" w:space="0" w:color="000000"/>
            </w:tcBorders>
          </w:tcPr>
          <w:p w14:paraId="381F981C" w14:textId="77777777" w:rsidR="003C1B4B" w:rsidRDefault="003C1B4B">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14:paraId="2F1B4DE7" w14:textId="77777777" w:rsidR="003C1B4B" w:rsidRDefault="003C1B4B">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14:paraId="458867B1" w14:textId="77777777" w:rsidR="003C1B4B" w:rsidRDefault="00FC0AC1">
            <w:pPr>
              <w:jc w:val="center"/>
              <w:rPr>
                <w:lang w:eastAsia="zh-CN"/>
              </w:rPr>
            </w:pPr>
            <w:r>
              <w:rPr>
                <w:sz w:val="22"/>
                <w:szCs w:val="22"/>
                <w:lang w:eastAsia="zh-CN"/>
              </w:rPr>
              <w:t>13,7</w:t>
            </w:r>
          </w:p>
        </w:tc>
        <w:tc>
          <w:tcPr>
            <w:tcW w:w="992" w:type="dxa"/>
            <w:tcBorders>
              <w:top w:val="nil"/>
              <w:left w:val="nil"/>
              <w:bottom w:val="single" w:sz="8" w:space="0" w:color="000000"/>
              <w:right w:val="single" w:sz="8" w:space="0" w:color="000000"/>
            </w:tcBorders>
          </w:tcPr>
          <w:p w14:paraId="1CFEC3CD" w14:textId="77777777" w:rsidR="003C1B4B" w:rsidRDefault="00FC0AC1">
            <w:pPr>
              <w:jc w:val="center"/>
              <w:rPr>
                <w:lang w:eastAsia="zh-CN"/>
              </w:rPr>
            </w:pPr>
            <w:r>
              <w:rPr>
                <w:sz w:val="22"/>
                <w:szCs w:val="22"/>
                <w:lang w:eastAsia="zh-CN"/>
              </w:rPr>
              <w:t>3,0</w:t>
            </w:r>
          </w:p>
        </w:tc>
        <w:tc>
          <w:tcPr>
            <w:tcW w:w="1134" w:type="dxa"/>
            <w:tcBorders>
              <w:top w:val="nil"/>
              <w:left w:val="nil"/>
              <w:bottom w:val="single" w:sz="8" w:space="0" w:color="000000"/>
              <w:right w:val="single" w:sz="8" w:space="0" w:color="000000"/>
            </w:tcBorders>
          </w:tcPr>
          <w:p w14:paraId="74AA426C" w14:textId="77777777" w:rsidR="003C1B4B" w:rsidRPr="00BD1679" w:rsidRDefault="00BD1679">
            <w:pPr>
              <w:jc w:val="center"/>
              <w:rPr>
                <w:sz w:val="22"/>
                <w:szCs w:val="22"/>
                <w:lang w:eastAsia="zh-CN"/>
              </w:rPr>
            </w:pPr>
            <w:r>
              <w:rPr>
                <w:sz w:val="22"/>
                <w:szCs w:val="22"/>
                <w:lang w:eastAsia="zh-CN"/>
              </w:rPr>
              <w:t>21,9</w:t>
            </w:r>
          </w:p>
        </w:tc>
      </w:tr>
      <w:tr w:rsidR="003C1B4B" w14:paraId="160930C9" w14:textId="77777777">
        <w:trPr>
          <w:trHeight w:val="390"/>
        </w:trPr>
        <w:tc>
          <w:tcPr>
            <w:tcW w:w="2460" w:type="dxa"/>
            <w:tcBorders>
              <w:top w:val="nil"/>
              <w:left w:val="single" w:sz="8" w:space="0" w:color="000000"/>
              <w:bottom w:val="single" w:sz="8" w:space="0" w:color="000000"/>
              <w:right w:val="single" w:sz="8" w:space="0" w:color="000000"/>
            </w:tcBorders>
          </w:tcPr>
          <w:p w14:paraId="51509F82" w14:textId="77777777" w:rsidR="003C1B4B" w:rsidRDefault="003C1B4B">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14:paraId="1D0410CD" w14:textId="77777777" w:rsidR="003C1B4B" w:rsidRDefault="003C1B4B">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40054264" w14:textId="77777777" w:rsidR="003C1B4B" w:rsidRDefault="00FC0AC1">
            <w:pPr>
              <w:jc w:val="center"/>
              <w:rPr>
                <w:lang w:eastAsia="zh-CN"/>
              </w:rPr>
            </w:pPr>
            <w:r>
              <w:rPr>
                <w:sz w:val="22"/>
                <w:szCs w:val="22"/>
                <w:lang w:eastAsia="zh-CN"/>
              </w:rPr>
              <w:t>13,7</w:t>
            </w:r>
          </w:p>
        </w:tc>
        <w:tc>
          <w:tcPr>
            <w:tcW w:w="992" w:type="dxa"/>
            <w:tcBorders>
              <w:top w:val="nil"/>
              <w:left w:val="nil"/>
              <w:bottom w:val="single" w:sz="8" w:space="0" w:color="000000"/>
              <w:right w:val="single" w:sz="8" w:space="0" w:color="000000"/>
            </w:tcBorders>
          </w:tcPr>
          <w:p w14:paraId="24D0DFD4" w14:textId="77777777" w:rsidR="003C1B4B" w:rsidRDefault="00FC0AC1">
            <w:pPr>
              <w:jc w:val="center"/>
              <w:rPr>
                <w:lang w:eastAsia="zh-CN"/>
              </w:rPr>
            </w:pPr>
            <w:r>
              <w:rPr>
                <w:sz w:val="22"/>
                <w:szCs w:val="22"/>
                <w:lang w:eastAsia="zh-CN"/>
              </w:rPr>
              <w:t>3,0</w:t>
            </w:r>
          </w:p>
        </w:tc>
        <w:tc>
          <w:tcPr>
            <w:tcW w:w="1134" w:type="dxa"/>
            <w:tcBorders>
              <w:top w:val="nil"/>
              <w:left w:val="nil"/>
              <w:bottom w:val="single" w:sz="8" w:space="0" w:color="000000"/>
              <w:right w:val="single" w:sz="8" w:space="0" w:color="000000"/>
            </w:tcBorders>
          </w:tcPr>
          <w:p w14:paraId="7C279843" w14:textId="77777777" w:rsidR="003C1B4B" w:rsidRPr="00BD1679" w:rsidRDefault="00BD1679">
            <w:pPr>
              <w:jc w:val="center"/>
              <w:rPr>
                <w:sz w:val="22"/>
                <w:szCs w:val="22"/>
                <w:lang w:eastAsia="zh-CN"/>
              </w:rPr>
            </w:pPr>
            <w:r>
              <w:rPr>
                <w:sz w:val="22"/>
                <w:szCs w:val="22"/>
                <w:lang w:eastAsia="zh-CN"/>
              </w:rPr>
              <w:t>21,9</w:t>
            </w:r>
          </w:p>
        </w:tc>
      </w:tr>
      <w:tr w:rsidR="003C1B4B" w14:paraId="5431B96E" w14:textId="77777777">
        <w:trPr>
          <w:trHeight w:val="395"/>
        </w:trPr>
        <w:tc>
          <w:tcPr>
            <w:tcW w:w="2460" w:type="dxa"/>
            <w:tcBorders>
              <w:top w:val="nil"/>
              <w:left w:val="single" w:sz="8" w:space="0" w:color="000000"/>
              <w:bottom w:val="single" w:sz="8" w:space="0" w:color="000000"/>
              <w:right w:val="single" w:sz="8" w:space="0" w:color="000000"/>
            </w:tcBorders>
          </w:tcPr>
          <w:p w14:paraId="79A15EF7" w14:textId="77777777" w:rsidR="003C1B4B" w:rsidRDefault="003C1B4B">
            <w:pPr>
              <w:jc w:val="both"/>
              <w:rPr>
                <w:lang w:eastAsia="zh-CN"/>
              </w:rPr>
            </w:pPr>
            <w:r>
              <w:rPr>
                <w:sz w:val="22"/>
                <w:szCs w:val="22"/>
                <w:lang w:eastAsia="zh-CN"/>
              </w:rPr>
              <w:t>1 06 06040 00 0000 110</w:t>
            </w:r>
          </w:p>
        </w:tc>
        <w:tc>
          <w:tcPr>
            <w:tcW w:w="4819" w:type="dxa"/>
            <w:tcBorders>
              <w:top w:val="nil"/>
              <w:left w:val="nil"/>
              <w:bottom w:val="single" w:sz="8" w:space="0" w:color="000000"/>
              <w:right w:val="single" w:sz="8" w:space="0" w:color="000000"/>
            </w:tcBorders>
          </w:tcPr>
          <w:p w14:paraId="3EC522AA" w14:textId="77777777" w:rsidR="003C1B4B" w:rsidRDefault="003C1B4B">
            <w:pPr>
              <w:jc w:val="both"/>
              <w:rPr>
                <w:lang w:eastAsia="zh-CN"/>
              </w:rPr>
            </w:pPr>
            <w:r>
              <w:rPr>
                <w:lang w:eastAsia="zh-CN"/>
              </w:rPr>
              <w:t>Земельный налог с физических лиц</w:t>
            </w:r>
          </w:p>
        </w:tc>
        <w:tc>
          <w:tcPr>
            <w:tcW w:w="1134" w:type="dxa"/>
            <w:tcBorders>
              <w:top w:val="nil"/>
              <w:left w:val="nil"/>
              <w:bottom w:val="single" w:sz="8" w:space="0" w:color="000000"/>
              <w:right w:val="single" w:sz="8" w:space="0" w:color="000000"/>
            </w:tcBorders>
            <w:noWrap/>
          </w:tcPr>
          <w:p w14:paraId="2BCFB431" w14:textId="77777777" w:rsidR="003C1B4B" w:rsidRDefault="00FC0AC1">
            <w:pPr>
              <w:jc w:val="center"/>
              <w:rPr>
                <w:lang w:eastAsia="zh-CN"/>
              </w:rPr>
            </w:pPr>
            <w:r>
              <w:rPr>
                <w:sz w:val="22"/>
                <w:szCs w:val="22"/>
                <w:lang w:eastAsia="zh-CN"/>
              </w:rPr>
              <w:t>77,3</w:t>
            </w:r>
          </w:p>
        </w:tc>
        <w:tc>
          <w:tcPr>
            <w:tcW w:w="992" w:type="dxa"/>
            <w:tcBorders>
              <w:top w:val="nil"/>
              <w:left w:val="nil"/>
              <w:bottom w:val="single" w:sz="8" w:space="0" w:color="000000"/>
              <w:right w:val="single" w:sz="8" w:space="0" w:color="000000"/>
            </w:tcBorders>
          </w:tcPr>
          <w:p w14:paraId="5A408CDF" w14:textId="77777777" w:rsidR="003C1B4B" w:rsidRDefault="00FC0AC1">
            <w:pPr>
              <w:jc w:val="center"/>
              <w:rPr>
                <w:lang w:eastAsia="zh-CN"/>
              </w:rPr>
            </w:pPr>
            <w:r>
              <w:rPr>
                <w:sz w:val="22"/>
                <w:szCs w:val="22"/>
                <w:lang w:eastAsia="zh-CN"/>
              </w:rPr>
              <w:t>83,5</w:t>
            </w:r>
          </w:p>
        </w:tc>
        <w:tc>
          <w:tcPr>
            <w:tcW w:w="1134" w:type="dxa"/>
            <w:tcBorders>
              <w:top w:val="nil"/>
              <w:left w:val="nil"/>
              <w:bottom w:val="single" w:sz="8" w:space="0" w:color="000000"/>
              <w:right w:val="single" w:sz="8" w:space="0" w:color="000000"/>
            </w:tcBorders>
          </w:tcPr>
          <w:p w14:paraId="79693561" w14:textId="77777777" w:rsidR="003C1B4B" w:rsidRPr="00BD1679" w:rsidRDefault="00BD1679">
            <w:pPr>
              <w:jc w:val="center"/>
              <w:rPr>
                <w:sz w:val="22"/>
                <w:szCs w:val="22"/>
                <w:lang w:eastAsia="zh-CN"/>
              </w:rPr>
            </w:pPr>
            <w:r>
              <w:rPr>
                <w:sz w:val="22"/>
                <w:szCs w:val="22"/>
                <w:lang w:eastAsia="zh-CN"/>
              </w:rPr>
              <w:t>108,0</w:t>
            </w:r>
          </w:p>
        </w:tc>
      </w:tr>
      <w:tr w:rsidR="003C1B4B" w14:paraId="6E7A3A37" w14:textId="77777777">
        <w:trPr>
          <w:trHeight w:val="557"/>
        </w:trPr>
        <w:tc>
          <w:tcPr>
            <w:tcW w:w="2460" w:type="dxa"/>
            <w:tcBorders>
              <w:top w:val="nil"/>
              <w:left w:val="single" w:sz="8" w:space="0" w:color="000000"/>
              <w:bottom w:val="single" w:sz="8" w:space="0" w:color="000000"/>
              <w:right w:val="single" w:sz="8" w:space="0" w:color="000000"/>
            </w:tcBorders>
          </w:tcPr>
          <w:p w14:paraId="12A3A015" w14:textId="77777777" w:rsidR="003C1B4B" w:rsidRDefault="003C1B4B">
            <w:pPr>
              <w:jc w:val="both"/>
              <w:rPr>
                <w:lang w:eastAsia="zh-CN"/>
              </w:rPr>
            </w:pPr>
            <w:r>
              <w:rPr>
                <w:sz w:val="22"/>
                <w:szCs w:val="22"/>
                <w:lang w:eastAsia="zh-CN"/>
              </w:rPr>
              <w:t>1 06 06043 10 0000 110</w:t>
            </w:r>
          </w:p>
        </w:tc>
        <w:tc>
          <w:tcPr>
            <w:tcW w:w="4819" w:type="dxa"/>
            <w:tcBorders>
              <w:top w:val="nil"/>
              <w:left w:val="nil"/>
              <w:bottom w:val="single" w:sz="8" w:space="0" w:color="000000"/>
              <w:right w:val="single" w:sz="8" w:space="0" w:color="000000"/>
            </w:tcBorders>
          </w:tcPr>
          <w:p w14:paraId="2A41076B" w14:textId="77777777" w:rsidR="003C1B4B" w:rsidRDefault="003C1B4B">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1BC659C8" w14:textId="77777777" w:rsidR="003C1B4B" w:rsidRDefault="00FC0AC1">
            <w:pPr>
              <w:jc w:val="center"/>
              <w:rPr>
                <w:lang w:eastAsia="zh-CN"/>
              </w:rPr>
            </w:pPr>
            <w:r>
              <w:rPr>
                <w:sz w:val="22"/>
                <w:szCs w:val="22"/>
                <w:lang w:eastAsia="zh-CN"/>
              </w:rPr>
              <w:t>77,3</w:t>
            </w:r>
          </w:p>
        </w:tc>
        <w:tc>
          <w:tcPr>
            <w:tcW w:w="992" w:type="dxa"/>
            <w:tcBorders>
              <w:top w:val="nil"/>
              <w:left w:val="nil"/>
              <w:bottom w:val="single" w:sz="8" w:space="0" w:color="000000"/>
              <w:right w:val="single" w:sz="8" w:space="0" w:color="000000"/>
            </w:tcBorders>
          </w:tcPr>
          <w:p w14:paraId="236F1331" w14:textId="77777777" w:rsidR="003C1B4B" w:rsidRDefault="00FC0AC1">
            <w:pPr>
              <w:jc w:val="center"/>
              <w:rPr>
                <w:lang w:eastAsia="zh-CN"/>
              </w:rPr>
            </w:pPr>
            <w:r>
              <w:rPr>
                <w:sz w:val="22"/>
                <w:szCs w:val="22"/>
                <w:lang w:eastAsia="zh-CN"/>
              </w:rPr>
              <w:t>83,5</w:t>
            </w:r>
          </w:p>
        </w:tc>
        <w:tc>
          <w:tcPr>
            <w:tcW w:w="1134" w:type="dxa"/>
            <w:tcBorders>
              <w:top w:val="nil"/>
              <w:left w:val="nil"/>
              <w:bottom w:val="single" w:sz="8" w:space="0" w:color="000000"/>
              <w:right w:val="single" w:sz="8" w:space="0" w:color="000000"/>
            </w:tcBorders>
          </w:tcPr>
          <w:p w14:paraId="774007DA" w14:textId="77777777" w:rsidR="003C1B4B" w:rsidRPr="00BD1679" w:rsidRDefault="00BD1679">
            <w:pPr>
              <w:jc w:val="center"/>
              <w:rPr>
                <w:sz w:val="22"/>
                <w:szCs w:val="22"/>
                <w:lang w:eastAsia="zh-CN"/>
              </w:rPr>
            </w:pPr>
            <w:r>
              <w:rPr>
                <w:sz w:val="22"/>
                <w:szCs w:val="22"/>
                <w:lang w:eastAsia="zh-CN"/>
              </w:rPr>
              <w:t>108,0</w:t>
            </w:r>
          </w:p>
        </w:tc>
      </w:tr>
      <w:tr w:rsidR="003C1B4B" w14:paraId="6982DD43" w14:textId="77777777">
        <w:trPr>
          <w:trHeight w:val="557"/>
        </w:trPr>
        <w:tc>
          <w:tcPr>
            <w:tcW w:w="2460" w:type="dxa"/>
            <w:tcBorders>
              <w:top w:val="nil"/>
              <w:left w:val="single" w:sz="8" w:space="0" w:color="000000"/>
              <w:bottom w:val="single" w:sz="8" w:space="0" w:color="000000"/>
              <w:right w:val="single" w:sz="8" w:space="0" w:color="000000"/>
            </w:tcBorders>
          </w:tcPr>
          <w:p w14:paraId="62185247" w14:textId="77777777" w:rsidR="003C1B4B" w:rsidRDefault="003C1B4B">
            <w:pPr>
              <w:jc w:val="both"/>
              <w:rPr>
                <w:b/>
                <w:lang w:eastAsia="zh-CN"/>
              </w:rPr>
            </w:pPr>
            <w:r>
              <w:rPr>
                <w:b/>
                <w:sz w:val="22"/>
                <w:szCs w:val="22"/>
                <w:lang w:eastAsia="zh-CN"/>
              </w:rPr>
              <w:t>1 11 00000 00 0000 000</w:t>
            </w:r>
          </w:p>
        </w:tc>
        <w:tc>
          <w:tcPr>
            <w:tcW w:w="4819" w:type="dxa"/>
            <w:tcBorders>
              <w:top w:val="nil"/>
              <w:left w:val="nil"/>
              <w:bottom w:val="single" w:sz="8" w:space="0" w:color="000000"/>
              <w:right w:val="single" w:sz="8" w:space="0" w:color="000000"/>
            </w:tcBorders>
          </w:tcPr>
          <w:p w14:paraId="5A196933" w14:textId="77777777" w:rsidR="003C1B4B" w:rsidRDefault="003C1B4B">
            <w:pPr>
              <w:jc w:val="both"/>
              <w:rPr>
                <w:b/>
                <w:lang w:eastAsia="zh-CN"/>
              </w:rPr>
            </w:pPr>
            <w:r>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14:paraId="1BE5A997" w14:textId="77777777" w:rsidR="003C1B4B" w:rsidRDefault="00FC0AC1">
            <w:pPr>
              <w:jc w:val="center"/>
              <w:rPr>
                <w:b/>
                <w:lang w:eastAsia="zh-CN"/>
              </w:rPr>
            </w:pPr>
            <w:r>
              <w:rPr>
                <w:b/>
                <w:sz w:val="22"/>
                <w:szCs w:val="22"/>
                <w:lang w:eastAsia="zh-CN"/>
              </w:rPr>
              <w:t>187,4</w:t>
            </w:r>
          </w:p>
        </w:tc>
        <w:tc>
          <w:tcPr>
            <w:tcW w:w="992" w:type="dxa"/>
            <w:tcBorders>
              <w:top w:val="nil"/>
              <w:left w:val="nil"/>
              <w:bottom w:val="single" w:sz="8" w:space="0" w:color="000000"/>
              <w:right w:val="single" w:sz="8" w:space="0" w:color="000000"/>
            </w:tcBorders>
          </w:tcPr>
          <w:p w14:paraId="54A7B416" w14:textId="77777777" w:rsidR="003C1B4B" w:rsidRDefault="00FC0AC1">
            <w:pPr>
              <w:jc w:val="center"/>
              <w:rPr>
                <w:b/>
                <w:lang w:eastAsia="zh-CN"/>
              </w:rPr>
            </w:pPr>
            <w:r>
              <w:rPr>
                <w:b/>
                <w:sz w:val="22"/>
                <w:szCs w:val="22"/>
                <w:lang w:eastAsia="zh-CN"/>
              </w:rPr>
              <w:t>131,3</w:t>
            </w:r>
          </w:p>
        </w:tc>
        <w:tc>
          <w:tcPr>
            <w:tcW w:w="1134" w:type="dxa"/>
            <w:tcBorders>
              <w:top w:val="nil"/>
              <w:left w:val="nil"/>
              <w:bottom w:val="single" w:sz="8" w:space="0" w:color="000000"/>
              <w:right w:val="single" w:sz="8" w:space="0" w:color="000000"/>
            </w:tcBorders>
          </w:tcPr>
          <w:p w14:paraId="40B48C9B" w14:textId="77777777" w:rsidR="003C1B4B" w:rsidRPr="00BD1679" w:rsidRDefault="00BD1679">
            <w:pPr>
              <w:jc w:val="center"/>
              <w:rPr>
                <w:b/>
                <w:sz w:val="22"/>
                <w:szCs w:val="22"/>
                <w:lang w:eastAsia="zh-CN"/>
              </w:rPr>
            </w:pPr>
            <w:r>
              <w:rPr>
                <w:b/>
                <w:sz w:val="22"/>
                <w:szCs w:val="22"/>
                <w:lang w:eastAsia="zh-CN"/>
              </w:rPr>
              <w:t>70,1</w:t>
            </w:r>
          </w:p>
        </w:tc>
      </w:tr>
      <w:tr w:rsidR="003C1B4B" w14:paraId="400C3509" w14:textId="77777777">
        <w:trPr>
          <w:trHeight w:val="557"/>
        </w:trPr>
        <w:tc>
          <w:tcPr>
            <w:tcW w:w="2460" w:type="dxa"/>
            <w:tcBorders>
              <w:top w:val="nil"/>
              <w:left w:val="single" w:sz="8" w:space="0" w:color="000000"/>
              <w:bottom w:val="single" w:sz="8" w:space="0" w:color="000000"/>
              <w:right w:val="single" w:sz="8" w:space="0" w:color="000000"/>
            </w:tcBorders>
          </w:tcPr>
          <w:p w14:paraId="5C6F5411" w14:textId="77777777" w:rsidR="003C1B4B" w:rsidRDefault="003C1B4B">
            <w:pPr>
              <w:jc w:val="both"/>
              <w:rPr>
                <w:lang w:eastAsia="zh-CN"/>
              </w:rPr>
            </w:pPr>
            <w:r>
              <w:rPr>
                <w:sz w:val="22"/>
                <w:szCs w:val="22"/>
                <w:lang w:eastAsia="zh-CN"/>
              </w:rPr>
              <w:t>1 11 05025 10 0000 120</w:t>
            </w:r>
          </w:p>
        </w:tc>
        <w:tc>
          <w:tcPr>
            <w:tcW w:w="4819" w:type="dxa"/>
            <w:tcBorders>
              <w:top w:val="nil"/>
              <w:left w:val="nil"/>
              <w:bottom w:val="single" w:sz="8" w:space="0" w:color="000000"/>
              <w:right w:val="single" w:sz="8" w:space="0" w:color="000000"/>
            </w:tcBorders>
          </w:tcPr>
          <w:p w14:paraId="35F8EC43" w14:textId="77777777" w:rsidR="003C1B4B" w:rsidRDefault="003C1B4B">
            <w:pPr>
              <w:jc w:val="both"/>
              <w:rPr>
                <w:lang w:eastAsia="zh-CN"/>
              </w:rPr>
            </w:pPr>
            <w:r>
              <w:rPr>
                <w:sz w:val="22"/>
                <w:szCs w:val="2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8" w:space="0" w:color="000000"/>
              <w:right w:val="single" w:sz="8" w:space="0" w:color="000000"/>
            </w:tcBorders>
            <w:noWrap/>
          </w:tcPr>
          <w:p w14:paraId="298CA93F" w14:textId="77777777" w:rsidR="003C1B4B" w:rsidRDefault="00FC0AC1">
            <w:pPr>
              <w:jc w:val="center"/>
              <w:rPr>
                <w:lang w:eastAsia="zh-CN"/>
              </w:rPr>
            </w:pPr>
            <w:r>
              <w:rPr>
                <w:sz w:val="22"/>
                <w:szCs w:val="22"/>
                <w:lang w:eastAsia="zh-CN"/>
              </w:rPr>
              <w:t>187,4</w:t>
            </w:r>
          </w:p>
        </w:tc>
        <w:tc>
          <w:tcPr>
            <w:tcW w:w="992" w:type="dxa"/>
            <w:tcBorders>
              <w:top w:val="nil"/>
              <w:left w:val="nil"/>
              <w:bottom w:val="single" w:sz="8" w:space="0" w:color="000000"/>
              <w:right w:val="single" w:sz="8" w:space="0" w:color="000000"/>
            </w:tcBorders>
          </w:tcPr>
          <w:p w14:paraId="1445A6BD" w14:textId="77777777" w:rsidR="003C1B4B" w:rsidRDefault="00FC0AC1">
            <w:pPr>
              <w:jc w:val="center"/>
              <w:rPr>
                <w:lang w:eastAsia="zh-CN"/>
              </w:rPr>
            </w:pPr>
            <w:r>
              <w:rPr>
                <w:sz w:val="22"/>
                <w:szCs w:val="22"/>
                <w:lang w:eastAsia="zh-CN"/>
              </w:rPr>
              <w:t>131,3</w:t>
            </w:r>
          </w:p>
        </w:tc>
        <w:tc>
          <w:tcPr>
            <w:tcW w:w="1134" w:type="dxa"/>
            <w:tcBorders>
              <w:top w:val="nil"/>
              <w:left w:val="nil"/>
              <w:bottom w:val="single" w:sz="8" w:space="0" w:color="000000"/>
              <w:right w:val="single" w:sz="8" w:space="0" w:color="000000"/>
            </w:tcBorders>
          </w:tcPr>
          <w:p w14:paraId="4F1A53C3" w14:textId="77777777" w:rsidR="003C1B4B" w:rsidRPr="00BD1679" w:rsidRDefault="00BD1679">
            <w:pPr>
              <w:jc w:val="center"/>
              <w:rPr>
                <w:sz w:val="22"/>
                <w:szCs w:val="22"/>
                <w:lang w:eastAsia="zh-CN"/>
              </w:rPr>
            </w:pPr>
            <w:r>
              <w:rPr>
                <w:sz w:val="22"/>
                <w:szCs w:val="22"/>
                <w:lang w:eastAsia="zh-CN"/>
              </w:rPr>
              <w:t>70,1</w:t>
            </w:r>
          </w:p>
        </w:tc>
      </w:tr>
      <w:tr w:rsidR="003C1B4B" w14:paraId="2C4180AA" w14:textId="77777777">
        <w:trPr>
          <w:trHeight w:val="409"/>
        </w:trPr>
        <w:tc>
          <w:tcPr>
            <w:tcW w:w="2460" w:type="dxa"/>
            <w:tcBorders>
              <w:top w:val="nil"/>
              <w:left w:val="single" w:sz="8" w:space="0" w:color="000000"/>
              <w:bottom w:val="single" w:sz="8" w:space="0" w:color="000000"/>
              <w:right w:val="single" w:sz="8" w:space="0" w:color="000000"/>
            </w:tcBorders>
            <w:noWrap/>
          </w:tcPr>
          <w:p w14:paraId="2F5B61E7" w14:textId="77777777" w:rsidR="003C1B4B" w:rsidRDefault="003C1B4B">
            <w:pPr>
              <w:jc w:val="both"/>
              <w:rPr>
                <w:b/>
                <w:bCs/>
                <w:lang w:eastAsia="zh-CN"/>
              </w:rPr>
            </w:pPr>
            <w:r>
              <w:rPr>
                <w:b/>
                <w:bCs/>
                <w:sz w:val="22"/>
                <w:szCs w:val="22"/>
                <w:lang w:eastAsia="zh-CN"/>
              </w:rPr>
              <w:lastRenderedPageBreak/>
              <w:t>1 17 00000 00 0000 000</w:t>
            </w:r>
          </w:p>
        </w:tc>
        <w:tc>
          <w:tcPr>
            <w:tcW w:w="4819" w:type="dxa"/>
            <w:tcBorders>
              <w:top w:val="nil"/>
              <w:left w:val="nil"/>
              <w:bottom w:val="single" w:sz="8" w:space="0" w:color="000000"/>
              <w:right w:val="single" w:sz="8" w:space="0" w:color="000000"/>
            </w:tcBorders>
          </w:tcPr>
          <w:p w14:paraId="5FC7A745" w14:textId="77777777" w:rsidR="003C1B4B" w:rsidRDefault="003C1B4B">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14:paraId="0968DF6E" w14:textId="77777777" w:rsidR="003C1B4B" w:rsidRDefault="00FC0AC1">
            <w:pPr>
              <w:jc w:val="center"/>
              <w:rPr>
                <w:b/>
                <w:bCs/>
                <w:lang w:eastAsia="zh-CN"/>
              </w:rPr>
            </w:pPr>
            <w:r>
              <w:rPr>
                <w:b/>
                <w:bCs/>
                <w:sz w:val="22"/>
                <w:szCs w:val="22"/>
                <w:lang w:eastAsia="zh-CN"/>
              </w:rPr>
              <w:t>280,0</w:t>
            </w:r>
          </w:p>
        </w:tc>
        <w:tc>
          <w:tcPr>
            <w:tcW w:w="992" w:type="dxa"/>
            <w:tcBorders>
              <w:top w:val="nil"/>
              <w:left w:val="nil"/>
              <w:bottom w:val="single" w:sz="8" w:space="0" w:color="000000"/>
              <w:right w:val="single" w:sz="8" w:space="0" w:color="000000"/>
            </w:tcBorders>
          </w:tcPr>
          <w:p w14:paraId="17503EE1" w14:textId="77777777" w:rsidR="003C1B4B" w:rsidRDefault="00FC0AC1">
            <w:pPr>
              <w:jc w:val="center"/>
              <w:rPr>
                <w:b/>
                <w:bCs/>
                <w:lang w:eastAsia="zh-CN"/>
              </w:rPr>
            </w:pPr>
            <w:r>
              <w:rPr>
                <w:b/>
                <w:bCs/>
                <w:sz w:val="22"/>
                <w:szCs w:val="22"/>
                <w:lang w:eastAsia="zh-CN"/>
              </w:rPr>
              <w:t>283,4</w:t>
            </w:r>
          </w:p>
        </w:tc>
        <w:tc>
          <w:tcPr>
            <w:tcW w:w="1134" w:type="dxa"/>
            <w:tcBorders>
              <w:top w:val="nil"/>
              <w:left w:val="nil"/>
              <w:bottom w:val="single" w:sz="8" w:space="0" w:color="000000"/>
              <w:right w:val="single" w:sz="8" w:space="0" w:color="000000"/>
            </w:tcBorders>
          </w:tcPr>
          <w:p w14:paraId="7C88EEE3" w14:textId="77777777" w:rsidR="003C1B4B" w:rsidRPr="00BD1679" w:rsidRDefault="00BD1679">
            <w:pPr>
              <w:jc w:val="center"/>
              <w:rPr>
                <w:b/>
                <w:bCs/>
                <w:sz w:val="22"/>
                <w:szCs w:val="22"/>
                <w:lang w:eastAsia="zh-CN"/>
              </w:rPr>
            </w:pPr>
            <w:r>
              <w:rPr>
                <w:b/>
                <w:bCs/>
                <w:sz w:val="22"/>
                <w:szCs w:val="22"/>
                <w:lang w:eastAsia="zh-CN"/>
              </w:rPr>
              <w:t>101,2</w:t>
            </w:r>
          </w:p>
        </w:tc>
      </w:tr>
      <w:tr w:rsidR="003C1B4B" w14:paraId="6F9C4235" w14:textId="77777777">
        <w:trPr>
          <w:trHeight w:val="360"/>
        </w:trPr>
        <w:tc>
          <w:tcPr>
            <w:tcW w:w="2460" w:type="dxa"/>
            <w:tcBorders>
              <w:top w:val="nil"/>
              <w:left w:val="single" w:sz="8" w:space="0" w:color="000000"/>
              <w:bottom w:val="single" w:sz="8" w:space="0" w:color="000000"/>
              <w:right w:val="single" w:sz="8" w:space="0" w:color="000000"/>
            </w:tcBorders>
            <w:noWrap/>
          </w:tcPr>
          <w:p w14:paraId="67F1B985" w14:textId="77777777" w:rsidR="003C1B4B" w:rsidRDefault="003C1B4B">
            <w:pPr>
              <w:jc w:val="both"/>
              <w:rPr>
                <w:lang w:eastAsia="zh-CN"/>
              </w:rPr>
            </w:pPr>
            <w:r>
              <w:rPr>
                <w:sz w:val="22"/>
                <w:szCs w:val="22"/>
                <w:lang w:eastAsia="zh-CN"/>
              </w:rPr>
              <w:t>1 17 14030 10 0000 150</w:t>
            </w:r>
          </w:p>
        </w:tc>
        <w:tc>
          <w:tcPr>
            <w:tcW w:w="4819" w:type="dxa"/>
            <w:tcBorders>
              <w:top w:val="nil"/>
              <w:left w:val="nil"/>
              <w:bottom w:val="single" w:sz="8" w:space="0" w:color="000000"/>
              <w:right w:val="single" w:sz="8" w:space="0" w:color="000000"/>
            </w:tcBorders>
          </w:tcPr>
          <w:p w14:paraId="3F671342" w14:textId="77777777" w:rsidR="003C1B4B" w:rsidRDefault="003C1B4B">
            <w:pPr>
              <w:jc w:val="both"/>
              <w:rPr>
                <w:color w:val="000000"/>
                <w:lang w:eastAsia="zh-CN"/>
              </w:rPr>
            </w:pPr>
            <w:r>
              <w:rPr>
                <w:color w:val="000000"/>
                <w:sz w:val="22"/>
                <w:szCs w:val="22"/>
                <w:lang w:eastAsia="zh-CN"/>
              </w:rPr>
              <w:t>Средства самообложения граждан</w:t>
            </w:r>
            <w:r w:rsidR="00FC0AC1">
              <w:rPr>
                <w:color w:val="000000"/>
                <w:sz w:val="22"/>
                <w:szCs w:val="22"/>
                <w:lang w:eastAsia="zh-CN"/>
              </w:rPr>
              <w:t>,</w:t>
            </w:r>
            <w:r>
              <w:rPr>
                <w:color w:val="000000"/>
                <w:sz w:val="22"/>
                <w:szCs w:val="22"/>
                <w:lang w:eastAsia="zh-CN"/>
              </w:rPr>
              <w:t xml:space="preserve"> зачисляемые в бюджеты сельских поселений</w:t>
            </w:r>
          </w:p>
        </w:tc>
        <w:tc>
          <w:tcPr>
            <w:tcW w:w="1134" w:type="dxa"/>
            <w:tcBorders>
              <w:top w:val="nil"/>
              <w:left w:val="nil"/>
              <w:bottom w:val="single" w:sz="8" w:space="0" w:color="000000"/>
              <w:right w:val="single" w:sz="8" w:space="0" w:color="000000"/>
            </w:tcBorders>
            <w:noWrap/>
          </w:tcPr>
          <w:p w14:paraId="705AB30D" w14:textId="77777777" w:rsidR="003C1B4B" w:rsidRDefault="00FC0AC1">
            <w:pPr>
              <w:jc w:val="center"/>
              <w:rPr>
                <w:lang w:eastAsia="zh-CN"/>
              </w:rPr>
            </w:pPr>
            <w:r>
              <w:rPr>
                <w:sz w:val="22"/>
                <w:szCs w:val="22"/>
                <w:lang w:eastAsia="zh-CN"/>
              </w:rPr>
              <w:t>280,0</w:t>
            </w:r>
          </w:p>
        </w:tc>
        <w:tc>
          <w:tcPr>
            <w:tcW w:w="992" w:type="dxa"/>
            <w:tcBorders>
              <w:top w:val="nil"/>
              <w:left w:val="nil"/>
              <w:bottom w:val="single" w:sz="8" w:space="0" w:color="000000"/>
              <w:right w:val="single" w:sz="8" w:space="0" w:color="000000"/>
            </w:tcBorders>
          </w:tcPr>
          <w:p w14:paraId="6293DF06" w14:textId="77777777" w:rsidR="003C1B4B" w:rsidRDefault="00FC0AC1">
            <w:pPr>
              <w:jc w:val="center"/>
              <w:rPr>
                <w:lang w:eastAsia="zh-CN"/>
              </w:rPr>
            </w:pPr>
            <w:r>
              <w:rPr>
                <w:sz w:val="22"/>
                <w:szCs w:val="22"/>
                <w:lang w:eastAsia="zh-CN"/>
              </w:rPr>
              <w:t>283,4</w:t>
            </w:r>
          </w:p>
        </w:tc>
        <w:tc>
          <w:tcPr>
            <w:tcW w:w="1134" w:type="dxa"/>
            <w:tcBorders>
              <w:top w:val="nil"/>
              <w:left w:val="nil"/>
              <w:bottom w:val="single" w:sz="8" w:space="0" w:color="000000"/>
              <w:right w:val="single" w:sz="8" w:space="0" w:color="000000"/>
            </w:tcBorders>
          </w:tcPr>
          <w:p w14:paraId="5DDFD932" w14:textId="77777777" w:rsidR="003C1B4B" w:rsidRPr="00BD1679" w:rsidRDefault="00BD1679">
            <w:pPr>
              <w:jc w:val="center"/>
              <w:rPr>
                <w:sz w:val="22"/>
                <w:szCs w:val="22"/>
                <w:lang w:eastAsia="zh-CN"/>
              </w:rPr>
            </w:pPr>
            <w:r>
              <w:rPr>
                <w:sz w:val="22"/>
                <w:szCs w:val="22"/>
                <w:lang w:eastAsia="zh-CN"/>
              </w:rPr>
              <w:t>101,2</w:t>
            </w:r>
          </w:p>
        </w:tc>
      </w:tr>
      <w:tr w:rsidR="003C1B4B" w14:paraId="3ABA806D" w14:textId="77777777">
        <w:trPr>
          <w:trHeight w:val="323"/>
        </w:trPr>
        <w:tc>
          <w:tcPr>
            <w:tcW w:w="2460" w:type="dxa"/>
            <w:tcBorders>
              <w:top w:val="nil"/>
              <w:left w:val="single" w:sz="8" w:space="0" w:color="000000"/>
              <w:bottom w:val="single" w:sz="8" w:space="0" w:color="000000"/>
              <w:right w:val="single" w:sz="8" w:space="0" w:color="000000"/>
            </w:tcBorders>
            <w:noWrap/>
          </w:tcPr>
          <w:p w14:paraId="58A4CC6F" w14:textId="77777777" w:rsidR="003C1B4B" w:rsidRDefault="003C1B4B">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4543AECB" w14:textId="77777777" w:rsidR="003C1B4B" w:rsidRDefault="003C1B4B">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50956DDF" w14:textId="77777777" w:rsidR="003C1B4B" w:rsidRDefault="00FC0AC1">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0FA4F2D5" w14:textId="77777777" w:rsidR="003C1B4B" w:rsidRDefault="00FC0AC1">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4604A1A8" w14:textId="77777777" w:rsidR="003C1B4B" w:rsidRPr="00BD1679" w:rsidRDefault="00BD1679">
            <w:pPr>
              <w:jc w:val="center"/>
              <w:rPr>
                <w:b/>
                <w:bCs/>
                <w:sz w:val="22"/>
                <w:szCs w:val="22"/>
                <w:lang w:eastAsia="zh-CN"/>
              </w:rPr>
            </w:pPr>
            <w:r>
              <w:rPr>
                <w:b/>
                <w:bCs/>
                <w:sz w:val="22"/>
                <w:szCs w:val="22"/>
                <w:lang w:eastAsia="zh-CN"/>
              </w:rPr>
              <w:t>94,3</w:t>
            </w:r>
          </w:p>
        </w:tc>
      </w:tr>
      <w:tr w:rsidR="003C1B4B" w14:paraId="0C4F91EC" w14:textId="77777777">
        <w:trPr>
          <w:trHeight w:val="398"/>
        </w:trPr>
        <w:tc>
          <w:tcPr>
            <w:tcW w:w="2460" w:type="dxa"/>
            <w:tcBorders>
              <w:top w:val="nil"/>
              <w:left w:val="single" w:sz="8" w:space="0" w:color="000000"/>
              <w:bottom w:val="single" w:sz="8" w:space="0" w:color="000000"/>
              <w:right w:val="single" w:sz="8" w:space="0" w:color="000000"/>
            </w:tcBorders>
            <w:noWrap/>
          </w:tcPr>
          <w:p w14:paraId="1FDD99A3" w14:textId="77777777" w:rsidR="003C1B4B" w:rsidRDefault="003C1B4B">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135BB2FF" w14:textId="77777777" w:rsidR="003C1B4B" w:rsidRDefault="003C1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FEE9DA1" w14:textId="77777777" w:rsidR="003C1B4B" w:rsidRDefault="00FC0AC1">
            <w:pPr>
              <w:jc w:val="center"/>
              <w:rPr>
                <w:b/>
                <w:bCs/>
                <w:lang w:eastAsia="zh-CN"/>
              </w:rPr>
            </w:pPr>
            <w:r>
              <w:rPr>
                <w:b/>
                <w:bCs/>
                <w:sz w:val="22"/>
                <w:szCs w:val="22"/>
                <w:lang w:eastAsia="zh-CN"/>
              </w:rPr>
              <w:t>3718,4</w:t>
            </w:r>
          </w:p>
        </w:tc>
        <w:tc>
          <w:tcPr>
            <w:tcW w:w="992" w:type="dxa"/>
            <w:tcBorders>
              <w:top w:val="nil"/>
              <w:left w:val="nil"/>
              <w:bottom w:val="single" w:sz="8" w:space="0" w:color="000000"/>
              <w:right w:val="single" w:sz="8" w:space="0" w:color="000000"/>
            </w:tcBorders>
          </w:tcPr>
          <w:p w14:paraId="4021FDC8" w14:textId="77777777" w:rsidR="003C1B4B" w:rsidRDefault="00FC0AC1">
            <w:pPr>
              <w:jc w:val="center"/>
              <w:rPr>
                <w:b/>
                <w:bCs/>
                <w:lang w:eastAsia="zh-CN"/>
              </w:rPr>
            </w:pPr>
            <w:r>
              <w:rPr>
                <w:b/>
                <w:bCs/>
                <w:sz w:val="22"/>
                <w:szCs w:val="22"/>
                <w:lang w:eastAsia="zh-CN"/>
              </w:rPr>
              <w:t>3505,4</w:t>
            </w:r>
          </w:p>
        </w:tc>
        <w:tc>
          <w:tcPr>
            <w:tcW w:w="1134" w:type="dxa"/>
            <w:tcBorders>
              <w:top w:val="nil"/>
              <w:left w:val="nil"/>
              <w:bottom w:val="single" w:sz="8" w:space="0" w:color="000000"/>
              <w:right w:val="single" w:sz="8" w:space="0" w:color="000000"/>
            </w:tcBorders>
          </w:tcPr>
          <w:p w14:paraId="7311C8C1" w14:textId="77777777" w:rsidR="003C1B4B" w:rsidRPr="00BD1679" w:rsidRDefault="00BD1679">
            <w:pPr>
              <w:jc w:val="center"/>
              <w:rPr>
                <w:b/>
                <w:bCs/>
                <w:sz w:val="22"/>
                <w:szCs w:val="22"/>
                <w:lang w:eastAsia="zh-CN"/>
              </w:rPr>
            </w:pPr>
            <w:r>
              <w:rPr>
                <w:b/>
                <w:bCs/>
                <w:sz w:val="22"/>
                <w:szCs w:val="22"/>
                <w:lang w:eastAsia="zh-CN"/>
              </w:rPr>
              <w:t>94,3</w:t>
            </w:r>
          </w:p>
        </w:tc>
      </w:tr>
      <w:tr w:rsidR="003C1B4B" w14:paraId="07FD9220" w14:textId="77777777">
        <w:trPr>
          <w:trHeight w:val="338"/>
        </w:trPr>
        <w:tc>
          <w:tcPr>
            <w:tcW w:w="2460" w:type="dxa"/>
            <w:tcBorders>
              <w:top w:val="nil"/>
              <w:left w:val="single" w:sz="8" w:space="0" w:color="000000"/>
              <w:bottom w:val="single" w:sz="8" w:space="0" w:color="000000"/>
              <w:right w:val="single" w:sz="8" w:space="0" w:color="000000"/>
            </w:tcBorders>
            <w:noWrap/>
          </w:tcPr>
          <w:p w14:paraId="639DBD4F" w14:textId="77777777" w:rsidR="003C1B4B" w:rsidRDefault="003C1B4B">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357470D8" w14:textId="77777777" w:rsidR="003C1B4B" w:rsidRDefault="003C1B4B">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4F19CC95" w14:textId="77777777" w:rsidR="003C1B4B" w:rsidRDefault="00FC0AC1">
            <w:pPr>
              <w:jc w:val="center"/>
              <w:rPr>
                <w:b/>
                <w:bCs/>
                <w:lang w:eastAsia="zh-CN"/>
              </w:rPr>
            </w:pPr>
            <w:r>
              <w:rPr>
                <w:b/>
                <w:bCs/>
                <w:sz w:val="22"/>
                <w:szCs w:val="22"/>
                <w:lang w:eastAsia="zh-CN"/>
              </w:rPr>
              <w:t>1751,7</w:t>
            </w:r>
          </w:p>
        </w:tc>
        <w:tc>
          <w:tcPr>
            <w:tcW w:w="992" w:type="dxa"/>
            <w:tcBorders>
              <w:top w:val="nil"/>
              <w:left w:val="nil"/>
              <w:bottom w:val="single" w:sz="8" w:space="0" w:color="000000"/>
              <w:right w:val="single" w:sz="8" w:space="0" w:color="000000"/>
            </w:tcBorders>
          </w:tcPr>
          <w:p w14:paraId="2BCA6039" w14:textId="77777777" w:rsidR="003C1B4B" w:rsidRDefault="00FC0AC1">
            <w:pPr>
              <w:jc w:val="center"/>
              <w:rPr>
                <w:b/>
                <w:bCs/>
                <w:lang w:eastAsia="zh-CN"/>
              </w:rPr>
            </w:pPr>
            <w:r>
              <w:rPr>
                <w:b/>
                <w:bCs/>
                <w:sz w:val="22"/>
                <w:szCs w:val="22"/>
                <w:lang w:eastAsia="zh-CN"/>
              </w:rPr>
              <w:t>1751,7</w:t>
            </w:r>
          </w:p>
        </w:tc>
        <w:tc>
          <w:tcPr>
            <w:tcW w:w="1134" w:type="dxa"/>
            <w:tcBorders>
              <w:top w:val="nil"/>
              <w:left w:val="nil"/>
              <w:bottom w:val="single" w:sz="8" w:space="0" w:color="000000"/>
              <w:right w:val="single" w:sz="8" w:space="0" w:color="000000"/>
            </w:tcBorders>
          </w:tcPr>
          <w:p w14:paraId="0DDA3A5C" w14:textId="77777777" w:rsidR="003C1B4B" w:rsidRPr="00BD1679" w:rsidRDefault="00BD1679">
            <w:pPr>
              <w:jc w:val="center"/>
              <w:rPr>
                <w:b/>
                <w:bCs/>
                <w:sz w:val="22"/>
                <w:szCs w:val="22"/>
                <w:lang w:eastAsia="zh-CN"/>
              </w:rPr>
            </w:pPr>
            <w:r>
              <w:rPr>
                <w:b/>
                <w:bCs/>
                <w:sz w:val="22"/>
                <w:szCs w:val="22"/>
                <w:lang w:eastAsia="zh-CN"/>
              </w:rPr>
              <w:t>100</w:t>
            </w:r>
          </w:p>
        </w:tc>
      </w:tr>
      <w:tr w:rsidR="003C1B4B" w14:paraId="17F18D3E" w14:textId="77777777">
        <w:trPr>
          <w:trHeight w:val="398"/>
        </w:trPr>
        <w:tc>
          <w:tcPr>
            <w:tcW w:w="2460" w:type="dxa"/>
            <w:tcBorders>
              <w:top w:val="nil"/>
              <w:left w:val="single" w:sz="8" w:space="0" w:color="000000"/>
              <w:bottom w:val="single" w:sz="8" w:space="0" w:color="000000"/>
              <w:right w:val="single" w:sz="8" w:space="0" w:color="000000"/>
            </w:tcBorders>
            <w:noWrap/>
          </w:tcPr>
          <w:p w14:paraId="25DB79AB" w14:textId="77777777" w:rsidR="003C1B4B" w:rsidRDefault="003C1B4B">
            <w:pPr>
              <w:jc w:val="both"/>
              <w:rPr>
                <w:lang w:eastAsia="zh-CN"/>
              </w:rPr>
            </w:pPr>
            <w:r>
              <w:rPr>
                <w:sz w:val="22"/>
                <w:szCs w:val="22"/>
                <w:lang w:eastAsia="zh-CN"/>
              </w:rPr>
              <w:t>2 02 15001 10 0000 150</w:t>
            </w:r>
          </w:p>
        </w:tc>
        <w:tc>
          <w:tcPr>
            <w:tcW w:w="4819" w:type="dxa"/>
            <w:tcBorders>
              <w:top w:val="nil"/>
              <w:left w:val="nil"/>
              <w:bottom w:val="single" w:sz="8" w:space="0" w:color="000000"/>
              <w:right w:val="single" w:sz="8" w:space="0" w:color="000000"/>
            </w:tcBorders>
          </w:tcPr>
          <w:p w14:paraId="6FD756C1" w14:textId="77777777" w:rsidR="003C1B4B" w:rsidRDefault="003C1B4B">
            <w:pPr>
              <w:jc w:val="both"/>
              <w:rPr>
                <w:lang w:eastAsia="zh-CN"/>
              </w:rPr>
            </w:pPr>
            <w:r>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14:paraId="33282ED0" w14:textId="77777777" w:rsidR="003C1B4B" w:rsidRDefault="00FC0AC1">
            <w:pPr>
              <w:jc w:val="center"/>
              <w:rPr>
                <w:lang w:eastAsia="zh-CN"/>
              </w:rPr>
            </w:pPr>
            <w:r>
              <w:rPr>
                <w:sz w:val="22"/>
                <w:szCs w:val="22"/>
                <w:lang w:eastAsia="zh-CN"/>
              </w:rPr>
              <w:t>55,7</w:t>
            </w:r>
          </w:p>
        </w:tc>
        <w:tc>
          <w:tcPr>
            <w:tcW w:w="992" w:type="dxa"/>
            <w:tcBorders>
              <w:top w:val="nil"/>
              <w:left w:val="nil"/>
              <w:bottom w:val="single" w:sz="8" w:space="0" w:color="000000"/>
              <w:right w:val="single" w:sz="8" w:space="0" w:color="000000"/>
            </w:tcBorders>
          </w:tcPr>
          <w:p w14:paraId="2798AF6A" w14:textId="77777777" w:rsidR="003C1B4B" w:rsidRDefault="00FC0AC1">
            <w:pPr>
              <w:jc w:val="center"/>
              <w:rPr>
                <w:lang w:eastAsia="zh-CN"/>
              </w:rPr>
            </w:pPr>
            <w:r>
              <w:rPr>
                <w:sz w:val="22"/>
                <w:szCs w:val="22"/>
                <w:lang w:eastAsia="zh-CN"/>
              </w:rPr>
              <w:t>55,7</w:t>
            </w:r>
          </w:p>
        </w:tc>
        <w:tc>
          <w:tcPr>
            <w:tcW w:w="1134" w:type="dxa"/>
            <w:tcBorders>
              <w:top w:val="nil"/>
              <w:left w:val="nil"/>
              <w:bottom w:val="single" w:sz="8" w:space="0" w:color="000000"/>
              <w:right w:val="single" w:sz="8" w:space="0" w:color="000000"/>
            </w:tcBorders>
          </w:tcPr>
          <w:p w14:paraId="278E44C9" w14:textId="77777777" w:rsidR="003C1B4B" w:rsidRPr="00BD1679" w:rsidRDefault="00BD1679">
            <w:pPr>
              <w:jc w:val="center"/>
              <w:rPr>
                <w:sz w:val="22"/>
                <w:szCs w:val="22"/>
                <w:lang w:eastAsia="zh-CN"/>
              </w:rPr>
            </w:pPr>
            <w:r>
              <w:rPr>
                <w:sz w:val="22"/>
                <w:szCs w:val="22"/>
                <w:lang w:eastAsia="zh-CN"/>
              </w:rPr>
              <w:t>100</w:t>
            </w:r>
          </w:p>
        </w:tc>
      </w:tr>
      <w:tr w:rsidR="003C1B4B" w14:paraId="18F9C86C" w14:textId="77777777">
        <w:trPr>
          <w:trHeight w:val="398"/>
        </w:trPr>
        <w:tc>
          <w:tcPr>
            <w:tcW w:w="2460" w:type="dxa"/>
            <w:tcBorders>
              <w:top w:val="nil"/>
              <w:left w:val="single" w:sz="8" w:space="0" w:color="000000"/>
              <w:bottom w:val="single" w:sz="8" w:space="0" w:color="000000"/>
              <w:right w:val="single" w:sz="8" w:space="0" w:color="000000"/>
            </w:tcBorders>
            <w:noWrap/>
          </w:tcPr>
          <w:p w14:paraId="28C43C2C" w14:textId="77777777" w:rsidR="003C1B4B" w:rsidRDefault="003C1B4B">
            <w:pPr>
              <w:jc w:val="both"/>
              <w:rPr>
                <w:lang w:eastAsia="zh-CN"/>
              </w:rPr>
            </w:pPr>
            <w:r>
              <w:rPr>
                <w:sz w:val="22"/>
                <w:szCs w:val="22"/>
                <w:lang w:eastAsia="zh-CN"/>
              </w:rPr>
              <w:t>2 02 16001 10 0000 150</w:t>
            </w:r>
          </w:p>
        </w:tc>
        <w:tc>
          <w:tcPr>
            <w:tcW w:w="4819" w:type="dxa"/>
            <w:tcBorders>
              <w:top w:val="nil"/>
              <w:left w:val="nil"/>
              <w:bottom w:val="single" w:sz="8" w:space="0" w:color="000000"/>
              <w:right w:val="single" w:sz="8" w:space="0" w:color="000000"/>
            </w:tcBorders>
          </w:tcPr>
          <w:p w14:paraId="0B4523C0" w14:textId="77777777" w:rsidR="003C1B4B" w:rsidRDefault="003C1B4B">
            <w:pPr>
              <w:jc w:val="both"/>
              <w:rPr>
                <w:lang w:eastAsia="zh-CN"/>
              </w:rPr>
            </w:pPr>
            <w:r>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14:paraId="76794654" w14:textId="77777777" w:rsidR="003C1B4B" w:rsidRDefault="00FC0AC1">
            <w:pPr>
              <w:jc w:val="center"/>
              <w:rPr>
                <w:lang w:eastAsia="zh-CN"/>
              </w:rPr>
            </w:pPr>
            <w:r>
              <w:rPr>
                <w:sz w:val="22"/>
                <w:szCs w:val="22"/>
                <w:lang w:eastAsia="zh-CN"/>
              </w:rPr>
              <w:t>1696,0</w:t>
            </w:r>
          </w:p>
        </w:tc>
        <w:tc>
          <w:tcPr>
            <w:tcW w:w="992" w:type="dxa"/>
            <w:tcBorders>
              <w:top w:val="nil"/>
              <w:left w:val="nil"/>
              <w:bottom w:val="single" w:sz="8" w:space="0" w:color="000000"/>
              <w:right w:val="single" w:sz="8" w:space="0" w:color="000000"/>
            </w:tcBorders>
          </w:tcPr>
          <w:p w14:paraId="258BEC98" w14:textId="77777777" w:rsidR="003C1B4B" w:rsidRDefault="00FC0AC1">
            <w:pPr>
              <w:jc w:val="center"/>
              <w:rPr>
                <w:lang w:eastAsia="zh-CN"/>
              </w:rPr>
            </w:pPr>
            <w:r>
              <w:rPr>
                <w:sz w:val="22"/>
                <w:szCs w:val="22"/>
                <w:lang w:eastAsia="zh-CN"/>
              </w:rPr>
              <w:t>1696,0</w:t>
            </w:r>
          </w:p>
        </w:tc>
        <w:tc>
          <w:tcPr>
            <w:tcW w:w="1134" w:type="dxa"/>
            <w:tcBorders>
              <w:top w:val="nil"/>
              <w:left w:val="nil"/>
              <w:bottom w:val="single" w:sz="8" w:space="0" w:color="000000"/>
              <w:right w:val="single" w:sz="8" w:space="0" w:color="000000"/>
            </w:tcBorders>
          </w:tcPr>
          <w:p w14:paraId="0400423D" w14:textId="77777777" w:rsidR="003C1B4B" w:rsidRPr="00BD1679" w:rsidRDefault="00BD1679">
            <w:pPr>
              <w:jc w:val="center"/>
              <w:rPr>
                <w:sz w:val="22"/>
                <w:szCs w:val="22"/>
                <w:lang w:eastAsia="zh-CN"/>
              </w:rPr>
            </w:pPr>
            <w:r>
              <w:rPr>
                <w:sz w:val="22"/>
                <w:szCs w:val="22"/>
                <w:lang w:eastAsia="zh-CN"/>
              </w:rPr>
              <w:t>100</w:t>
            </w:r>
          </w:p>
        </w:tc>
      </w:tr>
      <w:tr w:rsidR="00FC0AC1" w14:paraId="2F8A080F" w14:textId="77777777">
        <w:trPr>
          <w:trHeight w:val="383"/>
        </w:trPr>
        <w:tc>
          <w:tcPr>
            <w:tcW w:w="2460" w:type="dxa"/>
            <w:tcBorders>
              <w:top w:val="nil"/>
              <w:left w:val="single" w:sz="8" w:space="0" w:color="000000"/>
              <w:bottom w:val="single" w:sz="8" w:space="0" w:color="000000"/>
              <w:right w:val="single" w:sz="8" w:space="0" w:color="000000"/>
            </w:tcBorders>
            <w:noWrap/>
          </w:tcPr>
          <w:p w14:paraId="418A9BCB" w14:textId="77777777" w:rsidR="00FC0AC1" w:rsidRDefault="00FC0AC1">
            <w:pPr>
              <w:jc w:val="both"/>
              <w:rPr>
                <w:b/>
                <w:bCs/>
                <w:sz w:val="22"/>
                <w:szCs w:val="22"/>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7D879C4D" w14:textId="77777777" w:rsidR="00FC0AC1" w:rsidRDefault="00BD1679">
            <w:pPr>
              <w:jc w:val="both"/>
              <w:rPr>
                <w:b/>
                <w:bCs/>
                <w:sz w:val="22"/>
                <w:szCs w:val="22"/>
                <w:lang w:eastAsia="zh-CN"/>
              </w:rPr>
            </w:pPr>
            <w:r>
              <w:rPr>
                <w:b/>
                <w:bCs/>
                <w:sz w:val="22"/>
                <w:szCs w:val="22"/>
                <w:lang w:eastAsia="zh-CN"/>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568422D8" w14:textId="77777777" w:rsidR="00FC0AC1" w:rsidRDefault="00BD1679">
            <w:pPr>
              <w:jc w:val="center"/>
              <w:rPr>
                <w:b/>
                <w:bCs/>
                <w:sz w:val="22"/>
                <w:szCs w:val="22"/>
                <w:lang w:eastAsia="zh-CN"/>
              </w:rPr>
            </w:pPr>
            <w:r>
              <w:rPr>
                <w:b/>
                <w:bCs/>
                <w:sz w:val="22"/>
                <w:szCs w:val="22"/>
                <w:lang w:eastAsia="zh-CN"/>
              </w:rPr>
              <w:t>24,0</w:t>
            </w:r>
          </w:p>
        </w:tc>
        <w:tc>
          <w:tcPr>
            <w:tcW w:w="992" w:type="dxa"/>
            <w:tcBorders>
              <w:top w:val="nil"/>
              <w:left w:val="nil"/>
              <w:bottom w:val="single" w:sz="8" w:space="0" w:color="000000"/>
              <w:right w:val="single" w:sz="8" w:space="0" w:color="000000"/>
            </w:tcBorders>
          </w:tcPr>
          <w:p w14:paraId="26398F76" w14:textId="77777777" w:rsidR="00FC0AC1" w:rsidRDefault="00BD1679">
            <w:pPr>
              <w:jc w:val="center"/>
              <w:rPr>
                <w:b/>
                <w:bCs/>
                <w:sz w:val="22"/>
                <w:szCs w:val="22"/>
                <w:lang w:eastAsia="zh-CN"/>
              </w:rPr>
            </w:pPr>
            <w:r>
              <w:rPr>
                <w:b/>
                <w:bCs/>
                <w:sz w:val="22"/>
                <w:szCs w:val="22"/>
                <w:lang w:eastAsia="zh-CN"/>
              </w:rPr>
              <w:t>24,0</w:t>
            </w:r>
          </w:p>
        </w:tc>
        <w:tc>
          <w:tcPr>
            <w:tcW w:w="1134" w:type="dxa"/>
            <w:tcBorders>
              <w:top w:val="nil"/>
              <w:left w:val="nil"/>
              <w:bottom w:val="single" w:sz="8" w:space="0" w:color="000000"/>
              <w:right w:val="single" w:sz="8" w:space="0" w:color="000000"/>
            </w:tcBorders>
          </w:tcPr>
          <w:p w14:paraId="0941774A" w14:textId="77777777" w:rsidR="00FC0AC1" w:rsidRPr="00BD1679" w:rsidRDefault="00BD1679">
            <w:pPr>
              <w:jc w:val="center"/>
              <w:rPr>
                <w:b/>
                <w:bCs/>
                <w:sz w:val="22"/>
                <w:szCs w:val="22"/>
                <w:lang w:eastAsia="zh-CN"/>
              </w:rPr>
            </w:pPr>
            <w:r>
              <w:rPr>
                <w:b/>
                <w:bCs/>
                <w:sz w:val="22"/>
                <w:szCs w:val="22"/>
                <w:lang w:eastAsia="zh-CN"/>
              </w:rPr>
              <w:t>100</w:t>
            </w:r>
          </w:p>
        </w:tc>
      </w:tr>
      <w:tr w:rsidR="00FC0AC1" w:rsidRPr="00FC0AC1" w14:paraId="5C5F53CA" w14:textId="77777777">
        <w:trPr>
          <w:trHeight w:val="383"/>
        </w:trPr>
        <w:tc>
          <w:tcPr>
            <w:tcW w:w="2460" w:type="dxa"/>
            <w:tcBorders>
              <w:top w:val="nil"/>
              <w:left w:val="single" w:sz="8" w:space="0" w:color="000000"/>
              <w:bottom w:val="single" w:sz="8" w:space="0" w:color="000000"/>
              <w:right w:val="single" w:sz="8" w:space="0" w:color="000000"/>
            </w:tcBorders>
            <w:noWrap/>
          </w:tcPr>
          <w:p w14:paraId="5D63E770" w14:textId="77777777" w:rsidR="00FC0AC1" w:rsidRPr="00FC0AC1" w:rsidRDefault="00FC0AC1">
            <w:pPr>
              <w:jc w:val="both"/>
              <w:rPr>
                <w:sz w:val="22"/>
                <w:szCs w:val="22"/>
                <w:lang w:eastAsia="zh-CN"/>
              </w:rPr>
            </w:pPr>
            <w:r w:rsidRPr="00FC0AC1">
              <w:rPr>
                <w:sz w:val="22"/>
                <w:szCs w:val="22"/>
                <w:lang w:eastAsia="zh-CN"/>
              </w:rPr>
              <w:t>2 02 29999 10 0000 150</w:t>
            </w:r>
          </w:p>
        </w:tc>
        <w:tc>
          <w:tcPr>
            <w:tcW w:w="4819" w:type="dxa"/>
            <w:tcBorders>
              <w:top w:val="nil"/>
              <w:left w:val="nil"/>
              <w:bottom w:val="single" w:sz="8" w:space="0" w:color="000000"/>
              <w:right w:val="single" w:sz="8" w:space="0" w:color="000000"/>
            </w:tcBorders>
          </w:tcPr>
          <w:p w14:paraId="5CB2922C" w14:textId="77777777" w:rsidR="00FC0AC1" w:rsidRPr="00FC0AC1" w:rsidRDefault="00BD1679">
            <w:pPr>
              <w:jc w:val="both"/>
              <w:rPr>
                <w:sz w:val="22"/>
                <w:szCs w:val="22"/>
                <w:lang w:eastAsia="zh-CN"/>
              </w:rPr>
            </w:pPr>
            <w:r>
              <w:rPr>
                <w:sz w:val="22"/>
                <w:szCs w:val="22"/>
                <w:lang w:eastAsia="zh-CN"/>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14:paraId="499E7DB2" w14:textId="77777777" w:rsidR="00FC0AC1" w:rsidRPr="00FC0AC1" w:rsidRDefault="00BD1679">
            <w:pPr>
              <w:jc w:val="center"/>
              <w:rPr>
                <w:sz w:val="22"/>
                <w:szCs w:val="22"/>
                <w:lang w:eastAsia="zh-CN"/>
              </w:rPr>
            </w:pPr>
            <w:r>
              <w:rPr>
                <w:sz w:val="22"/>
                <w:szCs w:val="22"/>
                <w:lang w:eastAsia="zh-CN"/>
              </w:rPr>
              <w:t>24,0</w:t>
            </w:r>
          </w:p>
        </w:tc>
        <w:tc>
          <w:tcPr>
            <w:tcW w:w="992" w:type="dxa"/>
            <w:tcBorders>
              <w:top w:val="nil"/>
              <w:left w:val="nil"/>
              <w:bottom w:val="single" w:sz="8" w:space="0" w:color="000000"/>
              <w:right w:val="single" w:sz="8" w:space="0" w:color="000000"/>
            </w:tcBorders>
          </w:tcPr>
          <w:p w14:paraId="6048FC17" w14:textId="77777777" w:rsidR="00FC0AC1" w:rsidRPr="00FC0AC1" w:rsidRDefault="00BD1679">
            <w:pPr>
              <w:jc w:val="center"/>
              <w:rPr>
                <w:sz w:val="22"/>
                <w:szCs w:val="22"/>
                <w:lang w:eastAsia="zh-CN"/>
              </w:rPr>
            </w:pPr>
            <w:r>
              <w:rPr>
                <w:sz w:val="22"/>
                <w:szCs w:val="22"/>
                <w:lang w:eastAsia="zh-CN"/>
              </w:rPr>
              <w:t>24,0</w:t>
            </w:r>
          </w:p>
        </w:tc>
        <w:tc>
          <w:tcPr>
            <w:tcW w:w="1134" w:type="dxa"/>
            <w:tcBorders>
              <w:top w:val="nil"/>
              <w:left w:val="nil"/>
              <w:bottom w:val="single" w:sz="8" w:space="0" w:color="000000"/>
              <w:right w:val="single" w:sz="8" w:space="0" w:color="000000"/>
            </w:tcBorders>
          </w:tcPr>
          <w:p w14:paraId="6AFBE3CE" w14:textId="77777777" w:rsidR="00FC0AC1" w:rsidRPr="00BD1679" w:rsidRDefault="00BD1679">
            <w:pPr>
              <w:jc w:val="center"/>
              <w:rPr>
                <w:sz w:val="22"/>
                <w:szCs w:val="22"/>
                <w:lang w:eastAsia="zh-CN"/>
              </w:rPr>
            </w:pPr>
            <w:r>
              <w:rPr>
                <w:sz w:val="22"/>
                <w:szCs w:val="22"/>
                <w:lang w:eastAsia="zh-CN"/>
              </w:rPr>
              <w:t>100</w:t>
            </w:r>
          </w:p>
        </w:tc>
      </w:tr>
      <w:tr w:rsidR="003C1B4B" w14:paraId="2E344D7F" w14:textId="77777777">
        <w:trPr>
          <w:trHeight w:val="383"/>
        </w:trPr>
        <w:tc>
          <w:tcPr>
            <w:tcW w:w="2460" w:type="dxa"/>
            <w:tcBorders>
              <w:top w:val="nil"/>
              <w:left w:val="single" w:sz="8" w:space="0" w:color="000000"/>
              <w:bottom w:val="single" w:sz="8" w:space="0" w:color="000000"/>
              <w:right w:val="single" w:sz="8" w:space="0" w:color="000000"/>
            </w:tcBorders>
            <w:noWrap/>
          </w:tcPr>
          <w:p w14:paraId="501E5342" w14:textId="77777777" w:rsidR="003C1B4B" w:rsidRDefault="003C1B4B">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366CF3E1" w14:textId="77777777" w:rsidR="003C1B4B" w:rsidRDefault="003C1B4B">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0CD4BD9B" w14:textId="77777777" w:rsidR="003C1B4B" w:rsidRDefault="00BD1679">
            <w:pPr>
              <w:jc w:val="center"/>
              <w:rPr>
                <w:b/>
                <w:bCs/>
                <w:lang w:eastAsia="zh-CN"/>
              </w:rPr>
            </w:pPr>
            <w:r>
              <w:rPr>
                <w:b/>
                <w:bCs/>
                <w:sz w:val="22"/>
                <w:szCs w:val="22"/>
                <w:lang w:eastAsia="zh-CN"/>
              </w:rPr>
              <w:t>142,1</w:t>
            </w:r>
          </w:p>
        </w:tc>
        <w:tc>
          <w:tcPr>
            <w:tcW w:w="992" w:type="dxa"/>
            <w:tcBorders>
              <w:top w:val="nil"/>
              <w:left w:val="nil"/>
              <w:bottom w:val="single" w:sz="8" w:space="0" w:color="000000"/>
              <w:right w:val="single" w:sz="8" w:space="0" w:color="000000"/>
            </w:tcBorders>
          </w:tcPr>
          <w:p w14:paraId="587AA5FE" w14:textId="77777777" w:rsidR="003C1B4B" w:rsidRDefault="00BD1679">
            <w:pPr>
              <w:jc w:val="center"/>
              <w:rPr>
                <w:b/>
                <w:bCs/>
                <w:lang w:eastAsia="zh-CN"/>
              </w:rPr>
            </w:pPr>
            <w:r>
              <w:rPr>
                <w:b/>
                <w:bCs/>
                <w:sz w:val="22"/>
                <w:szCs w:val="22"/>
                <w:lang w:eastAsia="zh-CN"/>
              </w:rPr>
              <w:t>142,1</w:t>
            </w:r>
          </w:p>
        </w:tc>
        <w:tc>
          <w:tcPr>
            <w:tcW w:w="1134" w:type="dxa"/>
            <w:tcBorders>
              <w:top w:val="nil"/>
              <w:left w:val="nil"/>
              <w:bottom w:val="single" w:sz="8" w:space="0" w:color="000000"/>
              <w:right w:val="single" w:sz="8" w:space="0" w:color="000000"/>
            </w:tcBorders>
          </w:tcPr>
          <w:p w14:paraId="743EF46F" w14:textId="77777777" w:rsidR="003C1B4B" w:rsidRPr="00BD1679" w:rsidRDefault="00BD1679">
            <w:pPr>
              <w:jc w:val="center"/>
              <w:rPr>
                <w:b/>
                <w:bCs/>
                <w:sz w:val="22"/>
                <w:szCs w:val="22"/>
                <w:lang w:eastAsia="zh-CN"/>
              </w:rPr>
            </w:pPr>
            <w:r>
              <w:rPr>
                <w:b/>
                <w:bCs/>
                <w:sz w:val="22"/>
                <w:szCs w:val="22"/>
                <w:lang w:eastAsia="zh-CN"/>
              </w:rPr>
              <w:t>100</w:t>
            </w:r>
          </w:p>
        </w:tc>
      </w:tr>
      <w:tr w:rsidR="003C1B4B" w14:paraId="16E869CC" w14:textId="77777777">
        <w:trPr>
          <w:trHeight w:val="683"/>
        </w:trPr>
        <w:tc>
          <w:tcPr>
            <w:tcW w:w="2460" w:type="dxa"/>
            <w:tcBorders>
              <w:top w:val="nil"/>
              <w:left w:val="single" w:sz="8" w:space="0" w:color="000000"/>
              <w:bottom w:val="single" w:sz="8" w:space="0" w:color="000000"/>
              <w:right w:val="single" w:sz="8" w:space="0" w:color="000000"/>
            </w:tcBorders>
            <w:noWrap/>
          </w:tcPr>
          <w:p w14:paraId="278DCEB0" w14:textId="77777777" w:rsidR="003C1B4B" w:rsidRDefault="003C1B4B">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14:paraId="063F0FB5" w14:textId="77777777" w:rsidR="003C1B4B" w:rsidRDefault="003C1B4B">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14:paraId="3C4A3718" w14:textId="77777777" w:rsidR="003C1B4B" w:rsidRDefault="00BD1679">
            <w:pPr>
              <w:jc w:val="center"/>
              <w:rPr>
                <w:lang w:eastAsia="zh-CN"/>
              </w:rPr>
            </w:pPr>
            <w:r>
              <w:rPr>
                <w:sz w:val="22"/>
                <w:szCs w:val="22"/>
                <w:lang w:eastAsia="zh-CN"/>
              </w:rPr>
              <w:t>142,1</w:t>
            </w:r>
          </w:p>
        </w:tc>
        <w:tc>
          <w:tcPr>
            <w:tcW w:w="992" w:type="dxa"/>
            <w:tcBorders>
              <w:top w:val="nil"/>
              <w:left w:val="nil"/>
              <w:bottom w:val="single" w:sz="8" w:space="0" w:color="000000"/>
              <w:right w:val="single" w:sz="8" w:space="0" w:color="000000"/>
            </w:tcBorders>
          </w:tcPr>
          <w:p w14:paraId="0630713C" w14:textId="77777777" w:rsidR="003C1B4B" w:rsidRDefault="00BD1679">
            <w:pPr>
              <w:jc w:val="center"/>
              <w:rPr>
                <w:lang w:eastAsia="zh-CN"/>
              </w:rPr>
            </w:pPr>
            <w:r>
              <w:rPr>
                <w:sz w:val="22"/>
                <w:szCs w:val="22"/>
                <w:lang w:eastAsia="zh-CN"/>
              </w:rPr>
              <w:t>142,1</w:t>
            </w:r>
          </w:p>
        </w:tc>
        <w:tc>
          <w:tcPr>
            <w:tcW w:w="1134" w:type="dxa"/>
            <w:tcBorders>
              <w:top w:val="nil"/>
              <w:left w:val="nil"/>
              <w:bottom w:val="single" w:sz="8" w:space="0" w:color="000000"/>
              <w:right w:val="single" w:sz="8" w:space="0" w:color="000000"/>
            </w:tcBorders>
          </w:tcPr>
          <w:p w14:paraId="0B74B24A" w14:textId="77777777" w:rsidR="003C1B4B" w:rsidRPr="00BD1679" w:rsidRDefault="00BD1679">
            <w:pPr>
              <w:jc w:val="center"/>
              <w:rPr>
                <w:sz w:val="22"/>
                <w:szCs w:val="22"/>
                <w:lang w:eastAsia="zh-CN"/>
              </w:rPr>
            </w:pPr>
            <w:r>
              <w:rPr>
                <w:sz w:val="22"/>
                <w:szCs w:val="22"/>
                <w:lang w:eastAsia="zh-CN"/>
              </w:rPr>
              <w:t>100</w:t>
            </w:r>
          </w:p>
        </w:tc>
      </w:tr>
      <w:tr w:rsidR="003C1B4B" w14:paraId="406F4F74" w14:textId="77777777">
        <w:trPr>
          <w:trHeight w:val="683"/>
        </w:trPr>
        <w:tc>
          <w:tcPr>
            <w:tcW w:w="2460" w:type="dxa"/>
            <w:tcBorders>
              <w:top w:val="nil"/>
              <w:left w:val="single" w:sz="8" w:space="0" w:color="000000"/>
              <w:bottom w:val="single" w:sz="8" w:space="0" w:color="000000"/>
              <w:right w:val="single" w:sz="8" w:space="0" w:color="000000"/>
            </w:tcBorders>
            <w:noWrap/>
          </w:tcPr>
          <w:p w14:paraId="6D2F7154" w14:textId="77777777" w:rsidR="003C1B4B" w:rsidRDefault="003C1B4B" w:rsidP="00F52D16">
            <w:pPr>
              <w:jc w:val="both"/>
              <w:rPr>
                <w:b/>
                <w:lang w:eastAsia="zh-CN"/>
              </w:rPr>
            </w:pPr>
            <w:r>
              <w:rPr>
                <w:b/>
                <w:sz w:val="22"/>
                <w:szCs w:val="22"/>
                <w:lang w:eastAsia="zh-CN"/>
              </w:rPr>
              <w:t xml:space="preserve">2 02 </w:t>
            </w:r>
            <w:r w:rsidR="00F52D16">
              <w:rPr>
                <w:b/>
                <w:sz w:val="22"/>
                <w:szCs w:val="22"/>
                <w:lang w:eastAsia="zh-CN"/>
              </w:rPr>
              <w:t>40</w:t>
            </w:r>
            <w:r>
              <w:rPr>
                <w:b/>
                <w:sz w:val="22"/>
                <w:szCs w:val="22"/>
                <w:lang w:eastAsia="zh-CN"/>
              </w:rPr>
              <w:t>000 00 0000 000</w:t>
            </w:r>
          </w:p>
        </w:tc>
        <w:tc>
          <w:tcPr>
            <w:tcW w:w="4819" w:type="dxa"/>
            <w:tcBorders>
              <w:top w:val="nil"/>
              <w:left w:val="nil"/>
              <w:bottom w:val="single" w:sz="8" w:space="0" w:color="000000"/>
              <w:right w:val="single" w:sz="8" w:space="0" w:color="000000"/>
            </w:tcBorders>
          </w:tcPr>
          <w:p w14:paraId="501B8286" w14:textId="77777777" w:rsidR="003C1B4B" w:rsidRDefault="003C1B4B">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4A6B34CE" w14:textId="77777777" w:rsidR="003C1B4B" w:rsidRDefault="00BD1679">
            <w:pPr>
              <w:jc w:val="center"/>
              <w:rPr>
                <w:b/>
                <w:lang w:eastAsia="zh-CN"/>
              </w:rPr>
            </w:pPr>
            <w:r>
              <w:rPr>
                <w:b/>
                <w:sz w:val="22"/>
                <w:szCs w:val="22"/>
                <w:lang w:eastAsia="zh-CN"/>
              </w:rPr>
              <w:t>1800,6</w:t>
            </w:r>
          </w:p>
        </w:tc>
        <w:tc>
          <w:tcPr>
            <w:tcW w:w="992" w:type="dxa"/>
            <w:tcBorders>
              <w:top w:val="nil"/>
              <w:left w:val="nil"/>
              <w:bottom w:val="single" w:sz="8" w:space="0" w:color="000000"/>
              <w:right w:val="single" w:sz="8" w:space="0" w:color="000000"/>
            </w:tcBorders>
          </w:tcPr>
          <w:p w14:paraId="0DD5B2C8" w14:textId="77777777" w:rsidR="003C1B4B" w:rsidRPr="00C6636B" w:rsidRDefault="00BD1679">
            <w:pPr>
              <w:jc w:val="center"/>
              <w:rPr>
                <w:b/>
                <w:lang w:eastAsia="zh-CN"/>
              </w:rPr>
            </w:pPr>
            <w:r>
              <w:rPr>
                <w:b/>
                <w:sz w:val="22"/>
                <w:szCs w:val="22"/>
                <w:lang w:eastAsia="zh-CN"/>
              </w:rPr>
              <w:t>1587,6</w:t>
            </w:r>
          </w:p>
        </w:tc>
        <w:tc>
          <w:tcPr>
            <w:tcW w:w="1134" w:type="dxa"/>
            <w:tcBorders>
              <w:top w:val="nil"/>
              <w:left w:val="nil"/>
              <w:bottom w:val="single" w:sz="8" w:space="0" w:color="000000"/>
              <w:right w:val="single" w:sz="8" w:space="0" w:color="000000"/>
            </w:tcBorders>
          </w:tcPr>
          <w:p w14:paraId="5A38645E" w14:textId="77777777" w:rsidR="003C1B4B" w:rsidRPr="00BD1679" w:rsidRDefault="00BD1679">
            <w:pPr>
              <w:jc w:val="center"/>
              <w:rPr>
                <w:b/>
                <w:sz w:val="22"/>
                <w:szCs w:val="22"/>
                <w:lang w:eastAsia="zh-CN"/>
              </w:rPr>
            </w:pPr>
            <w:r>
              <w:rPr>
                <w:b/>
                <w:sz w:val="22"/>
                <w:szCs w:val="22"/>
                <w:lang w:eastAsia="zh-CN"/>
              </w:rPr>
              <w:t>88,2</w:t>
            </w:r>
          </w:p>
        </w:tc>
      </w:tr>
      <w:tr w:rsidR="003C1B4B" w14:paraId="5BC61395" w14:textId="77777777">
        <w:trPr>
          <w:trHeight w:val="683"/>
        </w:trPr>
        <w:tc>
          <w:tcPr>
            <w:tcW w:w="2460" w:type="dxa"/>
            <w:tcBorders>
              <w:top w:val="nil"/>
              <w:left w:val="single" w:sz="8" w:space="0" w:color="000000"/>
              <w:bottom w:val="single" w:sz="8" w:space="0" w:color="000000"/>
              <w:right w:val="single" w:sz="8" w:space="0" w:color="000000"/>
            </w:tcBorders>
            <w:noWrap/>
          </w:tcPr>
          <w:p w14:paraId="0947DECC" w14:textId="77777777" w:rsidR="003C1B4B" w:rsidRDefault="003C1B4B">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14:paraId="253B00CB" w14:textId="77777777" w:rsidR="003C1B4B" w:rsidRDefault="003C1B4B">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14:paraId="639A2690" w14:textId="77777777" w:rsidR="003C1B4B" w:rsidRDefault="00BD1679">
            <w:pPr>
              <w:jc w:val="center"/>
              <w:rPr>
                <w:lang w:eastAsia="zh-CN"/>
              </w:rPr>
            </w:pPr>
            <w:r>
              <w:rPr>
                <w:sz w:val="22"/>
                <w:szCs w:val="22"/>
                <w:lang w:eastAsia="zh-CN"/>
              </w:rPr>
              <w:t>1195,2</w:t>
            </w:r>
          </w:p>
        </w:tc>
        <w:tc>
          <w:tcPr>
            <w:tcW w:w="992" w:type="dxa"/>
            <w:tcBorders>
              <w:top w:val="nil"/>
              <w:left w:val="nil"/>
              <w:bottom w:val="single" w:sz="8" w:space="0" w:color="000000"/>
              <w:right w:val="single" w:sz="8" w:space="0" w:color="000000"/>
            </w:tcBorders>
          </w:tcPr>
          <w:p w14:paraId="2BC652B5" w14:textId="77777777" w:rsidR="003C1B4B" w:rsidRPr="00C6636B" w:rsidRDefault="00BD1679" w:rsidP="00127C9D">
            <w:pPr>
              <w:jc w:val="center"/>
              <w:rPr>
                <w:lang w:eastAsia="zh-CN"/>
              </w:rPr>
            </w:pPr>
            <w:r>
              <w:rPr>
                <w:sz w:val="22"/>
                <w:szCs w:val="22"/>
                <w:lang w:eastAsia="zh-CN"/>
              </w:rPr>
              <w:t>982,2</w:t>
            </w:r>
          </w:p>
        </w:tc>
        <w:tc>
          <w:tcPr>
            <w:tcW w:w="1134" w:type="dxa"/>
            <w:tcBorders>
              <w:top w:val="nil"/>
              <w:left w:val="nil"/>
              <w:bottom w:val="single" w:sz="8" w:space="0" w:color="000000"/>
              <w:right w:val="single" w:sz="8" w:space="0" w:color="000000"/>
            </w:tcBorders>
          </w:tcPr>
          <w:p w14:paraId="725FAEE9" w14:textId="77777777" w:rsidR="003C1B4B" w:rsidRPr="00BD1679" w:rsidRDefault="00BD1679">
            <w:pPr>
              <w:jc w:val="center"/>
              <w:rPr>
                <w:sz w:val="22"/>
                <w:szCs w:val="22"/>
                <w:lang w:eastAsia="zh-CN"/>
              </w:rPr>
            </w:pPr>
            <w:r>
              <w:rPr>
                <w:sz w:val="22"/>
                <w:szCs w:val="22"/>
                <w:lang w:eastAsia="zh-CN"/>
              </w:rPr>
              <w:t>82,2</w:t>
            </w:r>
          </w:p>
        </w:tc>
      </w:tr>
      <w:tr w:rsidR="00F52D16" w14:paraId="110D37EA" w14:textId="77777777">
        <w:trPr>
          <w:trHeight w:val="683"/>
        </w:trPr>
        <w:tc>
          <w:tcPr>
            <w:tcW w:w="2460" w:type="dxa"/>
            <w:tcBorders>
              <w:top w:val="nil"/>
              <w:left w:val="single" w:sz="8" w:space="0" w:color="000000"/>
              <w:bottom w:val="single" w:sz="8" w:space="0" w:color="000000"/>
              <w:right w:val="single" w:sz="8" w:space="0" w:color="000000"/>
            </w:tcBorders>
            <w:noWrap/>
          </w:tcPr>
          <w:p w14:paraId="58EA2D8B" w14:textId="77777777" w:rsidR="00F52D16" w:rsidRDefault="00F52D16">
            <w:pPr>
              <w:jc w:val="both"/>
              <w:rPr>
                <w:sz w:val="22"/>
                <w:szCs w:val="22"/>
                <w:lang w:eastAsia="zh-CN"/>
              </w:rPr>
            </w:pPr>
            <w:r>
              <w:rPr>
                <w:sz w:val="22"/>
                <w:szCs w:val="22"/>
                <w:lang w:eastAsia="zh-CN"/>
              </w:rPr>
              <w:t>2 02 49999 10 0000 150</w:t>
            </w:r>
          </w:p>
        </w:tc>
        <w:tc>
          <w:tcPr>
            <w:tcW w:w="4819" w:type="dxa"/>
            <w:tcBorders>
              <w:top w:val="nil"/>
              <w:left w:val="nil"/>
              <w:bottom w:val="single" w:sz="8" w:space="0" w:color="000000"/>
              <w:right w:val="single" w:sz="8" w:space="0" w:color="000000"/>
            </w:tcBorders>
          </w:tcPr>
          <w:p w14:paraId="2AE21559" w14:textId="77777777" w:rsidR="00F52D16" w:rsidRDefault="00F52D16">
            <w:pPr>
              <w:jc w:val="both"/>
              <w:rPr>
                <w:sz w:val="22"/>
                <w:szCs w:val="22"/>
                <w:lang w:eastAsia="zh-CN"/>
              </w:rPr>
            </w:pPr>
            <w:r>
              <w:rPr>
                <w:sz w:val="22"/>
                <w:szCs w:val="22"/>
                <w:lang w:eastAsia="zh-CN"/>
              </w:rPr>
              <w:t>Прочие межбюджетные трансферты, передаваемые бюджетам сельских поселений</w:t>
            </w:r>
          </w:p>
        </w:tc>
        <w:tc>
          <w:tcPr>
            <w:tcW w:w="1134" w:type="dxa"/>
            <w:tcBorders>
              <w:top w:val="nil"/>
              <w:left w:val="nil"/>
              <w:bottom w:val="single" w:sz="8" w:space="0" w:color="000000"/>
              <w:right w:val="single" w:sz="8" w:space="0" w:color="000000"/>
            </w:tcBorders>
            <w:noWrap/>
          </w:tcPr>
          <w:p w14:paraId="3E59C7BB" w14:textId="77777777" w:rsidR="00F52D16" w:rsidRDefault="00BD1679">
            <w:pPr>
              <w:jc w:val="center"/>
              <w:rPr>
                <w:sz w:val="22"/>
                <w:szCs w:val="22"/>
                <w:lang w:eastAsia="zh-CN"/>
              </w:rPr>
            </w:pPr>
            <w:r>
              <w:rPr>
                <w:sz w:val="22"/>
                <w:szCs w:val="22"/>
                <w:lang w:eastAsia="zh-CN"/>
              </w:rPr>
              <w:t>605,4</w:t>
            </w:r>
          </w:p>
        </w:tc>
        <w:tc>
          <w:tcPr>
            <w:tcW w:w="992" w:type="dxa"/>
            <w:tcBorders>
              <w:top w:val="nil"/>
              <w:left w:val="nil"/>
              <w:bottom w:val="single" w:sz="8" w:space="0" w:color="000000"/>
              <w:right w:val="single" w:sz="8" w:space="0" w:color="000000"/>
            </w:tcBorders>
          </w:tcPr>
          <w:p w14:paraId="155026F4" w14:textId="77777777" w:rsidR="00F52D16" w:rsidRDefault="00BD1679">
            <w:pPr>
              <w:jc w:val="center"/>
              <w:rPr>
                <w:sz w:val="22"/>
                <w:szCs w:val="22"/>
                <w:lang w:eastAsia="zh-CN"/>
              </w:rPr>
            </w:pPr>
            <w:r>
              <w:rPr>
                <w:sz w:val="22"/>
                <w:szCs w:val="22"/>
                <w:lang w:eastAsia="zh-CN"/>
              </w:rPr>
              <w:t>605,4</w:t>
            </w:r>
          </w:p>
        </w:tc>
        <w:tc>
          <w:tcPr>
            <w:tcW w:w="1134" w:type="dxa"/>
            <w:tcBorders>
              <w:top w:val="nil"/>
              <w:left w:val="nil"/>
              <w:bottom w:val="single" w:sz="8" w:space="0" w:color="000000"/>
              <w:right w:val="single" w:sz="8" w:space="0" w:color="000000"/>
            </w:tcBorders>
          </w:tcPr>
          <w:p w14:paraId="3EF32633" w14:textId="77777777" w:rsidR="00F52D16" w:rsidRPr="00BD1679" w:rsidRDefault="00BD1679">
            <w:pPr>
              <w:jc w:val="center"/>
              <w:rPr>
                <w:sz w:val="22"/>
                <w:szCs w:val="22"/>
                <w:lang w:eastAsia="zh-CN"/>
              </w:rPr>
            </w:pPr>
            <w:r>
              <w:rPr>
                <w:sz w:val="22"/>
                <w:szCs w:val="22"/>
                <w:lang w:eastAsia="zh-CN"/>
              </w:rPr>
              <w:t>100</w:t>
            </w:r>
          </w:p>
        </w:tc>
      </w:tr>
      <w:tr w:rsidR="003C1B4B" w14:paraId="0BE10B1D" w14:textId="77777777">
        <w:trPr>
          <w:trHeight w:val="683"/>
        </w:trPr>
        <w:tc>
          <w:tcPr>
            <w:tcW w:w="2460" w:type="dxa"/>
            <w:tcBorders>
              <w:top w:val="nil"/>
              <w:left w:val="single" w:sz="8" w:space="0" w:color="000000"/>
              <w:bottom w:val="single" w:sz="8" w:space="0" w:color="000000"/>
              <w:right w:val="single" w:sz="8" w:space="0" w:color="000000"/>
            </w:tcBorders>
            <w:noWrap/>
          </w:tcPr>
          <w:p w14:paraId="4326C720" w14:textId="77777777" w:rsidR="003C1B4B" w:rsidRDefault="003C1B4B">
            <w:pPr>
              <w:jc w:val="both"/>
              <w:rPr>
                <w:b/>
                <w:lang w:eastAsia="zh-CN"/>
              </w:rPr>
            </w:pPr>
          </w:p>
        </w:tc>
        <w:tc>
          <w:tcPr>
            <w:tcW w:w="4819" w:type="dxa"/>
            <w:tcBorders>
              <w:top w:val="nil"/>
              <w:left w:val="nil"/>
              <w:bottom w:val="single" w:sz="8" w:space="0" w:color="000000"/>
              <w:right w:val="single" w:sz="8" w:space="0" w:color="000000"/>
            </w:tcBorders>
          </w:tcPr>
          <w:p w14:paraId="41B1FC87" w14:textId="77777777" w:rsidR="003C1B4B" w:rsidRDefault="003C1B4B">
            <w:pPr>
              <w:jc w:val="both"/>
              <w:rPr>
                <w:b/>
                <w:lang w:eastAsia="zh-CN"/>
              </w:rPr>
            </w:pPr>
          </w:p>
          <w:p w14:paraId="6431A214" w14:textId="77777777" w:rsidR="003C1B4B" w:rsidRDefault="003C1B4B">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5F23CDB4" w14:textId="77777777" w:rsidR="003C1B4B" w:rsidRDefault="00BD1679">
            <w:pPr>
              <w:jc w:val="center"/>
              <w:rPr>
                <w:b/>
                <w:lang w:eastAsia="zh-CN"/>
              </w:rPr>
            </w:pPr>
            <w:r>
              <w:rPr>
                <w:b/>
                <w:lang w:eastAsia="zh-CN"/>
              </w:rPr>
              <w:t>4314,8</w:t>
            </w:r>
          </w:p>
        </w:tc>
        <w:tc>
          <w:tcPr>
            <w:tcW w:w="992" w:type="dxa"/>
            <w:tcBorders>
              <w:top w:val="nil"/>
              <w:left w:val="nil"/>
              <w:bottom w:val="single" w:sz="8" w:space="0" w:color="000000"/>
              <w:right w:val="single" w:sz="8" w:space="0" w:color="000000"/>
            </w:tcBorders>
          </w:tcPr>
          <w:p w14:paraId="7B975691" w14:textId="77777777" w:rsidR="003C1B4B" w:rsidRDefault="00BD1679" w:rsidP="00715649">
            <w:pPr>
              <w:jc w:val="center"/>
              <w:rPr>
                <w:b/>
                <w:lang w:eastAsia="zh-CN"/>
              </w:rPr>
            </w:pPr>
            <w:r>
              <w:rPr>
                <w:b/>
                <w:lang w:eastAsia="zh-CN"/>
              </w:rPr>
              <w:t>4047,1</w:t>
            </w:r>
          </w:p>
        </w:tc>
        <w:tc>
          <w:tcPr>
            <w:tcW w:w="1134" w:type="dxa"/>
            <w:tcBorders>
              <w:top w:val="nil"/>
              <w:left w:val="nil"/>
              <w:bottom w:val="single" w:sz="8" w:space="0" w:color="000000"/>
              <w:right w:val="single" w:sz="8" w:space="0" w:color="000000"/>
            </w:tcBorders>
          </w:tcPr>
          <w:p w14:paraId="77E0F341" w14:textId="77777777" w:rsidR="003C1B4B" w:rsidRPr="00BD1679" w:rsidRDefault="00BD1679">
            <w:pPr>
              <w:jc w:val="center"/>
              <w:rPr>
                <w:b/>
                <w:sz w:val="22"/>
                <w:szCs w:val="22"/>
                <w:lang w:eastAsia="zh-CN"/>
              </w:rPr>
            </w:pPr>
            <w:r>
              <w:rPr>
                <w:b/>
                <w:sz w:val="22"/>
                <w:szCs w:val="22"/>
                <w:lang w:eastAsia="zh-CN"/>
              </w:rPr>
              <w:t>93,8</w:t>
            </w:r>
          </w:p>
        </w:tc>
      </w:tr>
    </w:tbl>
    <w:p w14:paraId="53740CCF" w14:textId="77777777" w:rsidR="003C1B4B" w:rsidRDefault="003C1B4B">
      <w:pPr>
        <w:rPr>
          <w:color w:val="000000"/>
          <w:spacing w:val="3"/>
        </w:rPr>
      </w:pPr>
    </w:p>
    <w:p w14:paraId="261C40A9" w14:textId="77777777" w:rsidR="003C1B4B" w:rsidRDefault="003C1B4B">
      <w:pPr>
        <w:rPr>
          <w:color w:val="000000"/>
          <w:spacing w:val="3"/>
        </w:rPr>
      </w:pPr>
      <w:r>
        <w:rPr>
          <w:color w:val="000000"/>
          <w:spacing w:val="3"/>
        </w:rPr>
        <w:br w:type="page"/>
      </w:r>
    </w:p>
    <w:tbl>
      <w:tblPr>
        <w:tblW w:w="0" w:type="auto"/>
        <w:tblInd w:w="4608" w:type="dxa"/>
        <w:tblLook w:val="01E0" w:firstRow="1" w:lastRow="1" w:firstColumn="1" w:lastColumn="1" w:noHBand="0" w:noVBand="0"/>
      </w:tblPr>
      <w:tblGrid>
        <w:gridCol w:w="4962"/>
      </w:tblGrid>
      <w:tr w:rsidR="003C1B4B" w14:paraId="6080A089" w14:textId="77777777">
        <w:trPr>
          <w:trHeight w:val="390"/>
        </w:trPr>
        <w:tc>
          <w:tcPr>
            <w:tcW w:w="4962" w:type="dxa"/>
          </w:tcPr>
          <w:p w14:paraId="24E9569B" w14:textId="77777777" w:rsidR="003C1B4B" w:rsidRDefault="003C1B4B">
            <w:pPr>
              <w:jc w:val="center"/>
              <w:rPr>
                <w:sz w:val="20"/>
                <w:szCs w:val="20"/>
              </w:rPr>
            </w:pPr>
            <w:r>
              <w:rPr>
                <w:sz w:val="20"/>
                <w:szCs w:val="20"/>
              </w:rPr>
              <w:t>ПРИЛОЖЕНИЕ № 3</w:t>
            </w:r>
          </w:p>
          <w:p w14:paraId="26AC4F87" w14:textId="77777777" w:rsidR="003C1B4B" w:rsidRDefault="003C1B4B">
            <w:pPr>
              <w:jc w:val="center"/>
              <w:rPr>
                <w:sz w:val="20"/>
                <w:szCs w:val="20"/>
              </w:rPr>
            </w:pPr>
            <w:r>
              <w:rPr>
                <w:sz w:val="20"/>
                <w:szCs w:val="20"/>
              </w:rPr>
              <w:t>к решению Совета сельского поселения «Степное»</w:t>
            </w:r>
          </w:p>
          <w:p w14:paraId="3B73B201" w14:textId="77777777" w:rsidR="003C1B4B" w:rsidRDefault="003C1B4B" w:rsidP="00D21854">
            <w:pPr>
              <w:jc w:val="center"/>
              <w:rPr>
                <w:rFonts w:ascii="Arial" w:hAnsi="Arial" w:cs="Arial"/>
                <w:sz w:val="20"/>
                <w:szCs w:val="20"/>
              </w:rPr>
            </w:pPr>
            <w:proofErr w:type="gramStart"/>
            <w:r>
              <w:rPr>
                <w:sz w:val="20"/>
                <w:szCs w:val="20"/>
              </w:rPr>
              <w:t xml:space="preserve">от </w:t>
            </w:r>
            <w:r w:rsidR="00D21854">
              <w:rPr>
                <w:sz w:val="20"/>
                <w:szCs w:val="20"/>
              </w:rPr>
              <w:t xml:space="preserve"> апреля</w:t>
            </w:r>
            <w:proofErr w:type="gramEnd"/>
            <w:r w:rsidR="00D21854">
              <w:rPr>
                <w:sz w:val="20"/>
                <w:szCs w:val="20"/>
              </w:rPr>
              <w:t xml:space="preserve"> 202</w:t>
            </w:r>
            <w:r w:rsidR="00370EA0">
              <w:rPr>
                <w:sz w:val="20"/>
                <w:szCs w:val="20"/>
              </w:rPr>
              <w:t>3</w:t>
            </w:r>
            <w:r>
              <w:rPr>
                <w:sz w:val="20"/>
                <w:szCs w:val="20"/>
              </w:rPr>
              <w:t xml:space="preserve"> года №</w:t>
            </w:r>
            <w:r w:rsidR="00D21854">
              <w:rPr>
                <w:sz w:val="20"/>
                <w:szCs w:val="20"/>
              </w:rPr>
              <w:t xml:space="preserve"> </w:t>
            </w:r>
            <w:r>
              <w:rPr>
                <w:sz w:val="20"/>
                <w:szCs w:val="20"/>
              </w:rPr>
              <w:t xml:space="preserve"> «Об утверждении исполнения бюджета сельского поселения «Степное» за 202</w:t>
            </w:r>
            <w:r w:rsidR="00370EA0">
              <w:rPr>
                <w:sz w:val="20"/>
                <w:szCs w:val="20"/>
              </w:rPr>
              <w:t>2</w:t>
            </w:r>
            <w:r>
              <w:rPr>
                <w:sz w:val="20"/>
                <w:szCs w:val="20"/>
              </w:rPr>
              <w:t xml:space="preserve"> год»</w:t>
            </w:r>
          </w:p>
        </w:tc>
      </w:tr>
    </w:tbl>
    <w:p w14:paraId="419B8F3F" w14:textId="77777777" w:rsidR="0028232A" w:rsidRDefault="003C1B4B">
      <w:pPr>
        <w:shd w:val="clear" w:color="auto" w:fill="FFFFFF"/>
        <w:spacing w:before="422"/>
        <w:ind w:left="288"/>
        <w:jc w:val="center"/>
        <w:rPr>
          <w:b/>
          <w:bCs/>
          <w:color w:val="000000"/>
        </w:rPr>
      </w:pPr>
      <w:r>
        <w:rPr>
          <w:b/>
          <w:bCs/>
          <w:color w:val="000000"/>
        </w:rPr>
        <w:t>ИСПОЛНЕНИЕ РАСХОДОВ БЮДЖЕТА СЕЛЬСКОГО ПОСЕЛЕНИЯ «СТЕПНОЕ» ЗА 202</w:t>
      </w:r>
      <w:r w:rsidR="00370EA0">
        <w:rPr>
          <w:b/>
          <w:bCs/>
          <w:color w:val="000000"/>
        </w:rPr>
        <w:t>2</w:t>
      </w:r>
      <w:r>
        <w:rPr>
          <w:b/>
          <w:bCs/>
          <w:color w:val="000000"/>
        </w:rPr>
        <w:t xml:space="preserve"> ГОД ПО РАЗДЕЛАМ, ПОДРАЗДЕЛАМ, ЦЕЛЕВЫМ СТАТЬЯМ ГРУППАМ И ПОДГРУППАМ ВИДОВ РАСХОДОВ КЛАССИФИКАЦИИ РАСХОДОВ БЮДЖЕТОВ РОССИЙСКОЙ ФЕДЕРАЦИИ</w:t>
      </w:r>
    </w:p>
    <w:tbl>
      <w:tblPr>
        <w:tblW w:w="9923"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559"/>
        <w:gridCol w:w="425"/>
        <w:gridCol w:w="709"/>
        <w:gridCol w:w="850"/>
        <w:gridCol w:w="851"/>
      </w:tblGrid>
      <w:tr w:rsidR="0083401C" w:rsidRPr="00AA1BB0" w14:paraId="5FD5E348" w14:textId="77777777" w:rsidTr="0083401C">
        <w:trPr>
          <w:trHeight w:hRule="exact" w:val="384"/>
        </w:trPr>
        <w:tc>
          <w:tcPr>
            <w:tcW w:w="4536" w:type="dxa"/>
            <w:tcBorders>
              <w:top w:val="single" w:sz="4" w:space="0" w:color="000000"/>
              <w:left w:val="single" w:sz="4" w:space="0" w:color="000000"/>
            </w:tcBorders>
            <w:shd w:val="clear" w:color="auto" w:fill="FFFFFF"/>
          </w:tcPr>
          <w:p w14:paraId="07D337CF" w14:textId="77777777" w:rsidR="0083401C" w:rsidRPr="00AA1BB0" w:rsidRDefault="0083401C" w:rsidP="00190465">
            <w:pPr>
              <w:shd w:val="clear" w:color="auto" w:fill="FFFFFF"/>
              <w:snapToGrid w:val="0"/>
              <w:rPr>
                <w:color w:val="000000"/>
                <w:spacing w:val="-5"/>
                <w:sz w:val="20"/>
                <w:szCs w:val="20"/>
              </w:rPr>
            </w:pPr>
            <w:r w:rsidRPr="00AA1BB0">
              <w:rPr>
                <w:color w:val="000000"/>
                <w:spacing w:val="-5"/>
                <w:sz w:val="20"/>
                <w:szCs w:val="20"/>
              </w:rPr>
              <w:t>Наименование показателя</w:t>
            </w:r>
          </w:p>
        </w:tc>
        <w:tc>
          <w:tcPr>
            <w:tcW w:w="2977" w:type="dxa"/>
            <w:gridSpan w:val="4"/>
            <w:tcBorders>
              <w:top w:val="single" w:sz="4" w:space="0" w:color="000000"/>
              <w:left w:val="single" w:sz="4" w:space="0" w:color="000000"/>
              <w:bottom w:val="single" w:sz="4" w:space="0" w:color="000000"/>
            </w:tcBorders>
            <w:shd w:val="clear" w:color="auto" w:fill="FFFFFF"/>
          </w:tcPr>
          <w:p w14:paraId="4D10C475" w14:textId="77777777" w:rsidR="0083401C" w:rsidRPr="00AA1BB0" w:rsidRDefault="0083401C" w:rsidP="00190465">
            <w:pPr>
              <w:shd w:val="clear" w:color="auto" w:fill="FFFFFF"/>
              <w:snapToGrid w:val="0"/>
              <w:rPr>
                <w:b/>
                <w:bCs/>
                <w:color w:val="000000"/>
                <w:spacing w:val="-4"/>
                <w:sz w:val="20"/>
                <w:szCs w:val="20"/>
              </w:rPr>
            </w:pPr>
            <w:r w:rsidRPr="00AA1BB0">
              <w:rPr>
                <w:b/>
                <w:bCs/>
                <w:color w:val="000000"/>
                <w:spacing w:val="-4"/>
                <w:sz w:val="20"/>
                <w:szCs w:val="20"/>
              </w:rPr>
              <w:t>Коды</w:t>
            </w:r>
          </w:p>
        </w:tc>
        <w:tc>
          <w:tcPr>
            <w:tcW w:w="709" w:type="dxa"/>
            <w:vMerge w:val="restart"/>
            <w:tcBorders>
              <w:top w:val="single" w:sz="4" w:space="0" w:color="000000"/>
              <w:left w:val="single" w:sz="4" w:space="0" w:color="000000"/>
              <w:right w:val="single" w:sz="4" w:space="0" w:color="000000"/>
            </w:tcBorders>
            <w:shd w:val="clear" w:color="auto" w:fill="FFFFFF"/>
          </w:tcPr>
          <w:p w14:paraId="174DA88E" w14:textId="77777777" w:rsidR="0083401C" w:rsidRPr="00370EA0" w:rsidRDefault="0083401C" w:rsidP="0083401C">
            <w:pPr>
              <w:shd w:val="clear" w:color="auto" w:fill="FFFFFF"/>
              <w:snapToGrid w:val="0"/>
              <w:spacing w:line="211" w:lineRule="exact"/>
              <w:ind w:right="19"/>
              <w:jc w:val="center"/>
              <w:rPr>
                <w:b/>
                <w:bCs/>
                <w:color w:val="000000"/>
                <w:spacing w:val="-3"/>
                <w:sz w:val="20"/>
                <w:szCs w:val="20"/>
              </w:rPr>
            </w:pPr>
            <w:r w:rsidRPr="00370EA0">
              <w:rPr>
                <w:color w:val="000000"/>
                <w:sz w:val="20"/>
                <w:szCs w:val="20"/>
              </w:rPr>
              <w:t xml:space="preserve">Утверждено на 2022 г. </w:t>
            </w:r>
            <w:proofErr w:type="spellStart"/>
            <w:proofErr w:type="gramStart"/>
            <w:r w:rsidRPr="00370EA0">
              <w:rPr>
                <w:color w:val="000000"/>
                <w:sz w:val="20"/>
                <w:szCs w:val="20"/>
              </w:rPr>
              <w:t>тыс.рублей</w:t>
            </w:r>
            <w:proofErr w:type="spellEnd"/>
            <w:proofErr w:type="gramEnd"/>
          </w:p>
          <w:p w14:paraId="19480038" w14:textId="77777777" w:rsidR="0083401C" w:rsidRPr="00AA1BB0" w:rsidRDefault="0083401C" w:rsidP="00190465">
            <w:pPr>
              <w:shd w:val="clear" w:color="auto" w:fill="FFFFFF"/>
              <w:jc w:val="center"/>
              <w:rPr>
                <w:b/>
                <w:bCs/>
                <w:color w:val="000000"/>
                <w:spacing w:val="-3"/>
                <w:sz w:val="20"/>
                <w:szCs w:val="20"/>
              </w:rPr>
            </w:pPr>
          </w:p>
        </w:tc>
        <w:tc>
          <w:tcPr>
            <w:tcW w:w="850" w:type="dxa"/>
            <w:tcBorders>
              <w:top w:val="single" w:sz="4" w:space="0" w:color="000000"/>
              <w:left w:val="single" w:sz="4" w:space="0" w:color="000000"/>
              <w:right w:val="single" w:sz="4" w:space="0" w:color="000000"/>
            </w:tcBorders>
            <w:shd w:val="clear" w:color="auto" w:fill="FFFFFF"/>
          </w:tcPr>
          <w:p w14:paraId="7A3D1365" w14:textId="77777777" w:rsidR="0083401C" w:rsidRPr="00AA1BB0" w:rsidRDefault="0083401C" w:rsidP="00190465">
            <w:pPr>
              <w:shd w:val="clear" w:color="auto" w:fill="FFFFFF"/>
              <w:snapToGrid w:val="0"/>
              <w:ind w:right="19"/>
              <w:jc w:val="center"/>
              <w:rPr>
                <w:color w:val="000000"/>
                <w:sz w:val="20"/>
                <w:szCs w:val="20"/>
              </w:rPr>
            </w:pPr>
          </w:p>
        </w:tc>
        <w:tc>
          <w:tcPr>
            <w:tcW w:w="851" w:type="dxa"/>
            <w:tcBorders>
              <w:top w:val="single" w:sz="4" w:space="0" w:color="000000"/>
              <w:left w:val="single" w:sz="4" w:space="0" w:color="000000"/>
              <w:right w:val="single" w:sz="4" w:space="0" w:color="000000"/>
            </w:tcBorders>
            <w:shd w:val="clear" w:color="auto" w:fill="FFFFFF"/>
          </w:tcPr>
          <w:p w14:paraId="141E0C98" w14:textId="77777777" w:rsidR="0083401C" w:rsidRPr="00AA1BB0" w:rsidRDefault="0083401C" w:rsidP="00190465">
            <w:pPr>
              <w:shd w:val="clear" w:color="auto" w:fill="FFFFFF"/>
              <w:snapToGrid w:val="0"/>
              <w:ind w:right="19"/>
              <w:jc w:val="center"/>
              <w:rPr>
                <w:color w:val="000000"/>
                <w:sz w:val="20"/>
                <w:szCs w:val="20"/>
              </w:rPr>
            </w:pPr>
          </w:p>
        </w:tc>
      </w:tr>
      <w:tr w:rsidR="0083401C" w:rsidRPr="00AA1BB0" w14:paraId="00124E62" w14:textId="77777777" w:rsidTr="0083401C">
        <w:trPr>
          <w:trHeight w:hRule="exact" w:val="864"/>
        </w:trPr>
        <w:tc>
          <w:tcPr>
            <w:tcW w:w="4536" w:type="dxa"/>
            <w:tcBorders>
              <w:left w:val="single" w:sz="4" w:space="0" w:color="000000"/>
              <w:bottom w:val="single" w:sz="4" w:space="0" w:color="000000"/>
            </w:tcBorders>
            <w:shd w:val="clear" w:color="auto" w:fill="FFFFFF"/>
          </w:tcPr>
          <w:p w14:paraId="2B7D269C" w14:textId="77777777" w:rsidR="0083401C" w:rsidRPr="00AA1BB0" w:rsidRDefault="0083401C" w:rsidP="00190465">
            <w:pPr>
              <w:snapToGrid w:val="0"/>
              <w:rPr>
                <w:sz w:val="20"/>
                <w:szCs w:val="20"/>
              </w:rPr>
            </w:pPr>
          </w:p>
          <w:p w14:paraId="7B3F0642" w14:textId="77777777" w:rsidR="0083401C" w:rsidRPr="00AA1BB0" w:rsidRDefault="0083401C" w:rsidP="00190465">
            <w:pPr>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BE01F24"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20178A03"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ПР</w:t>
            </w:r>
          </w:p>
        </w:tc>
        <w:tc>
          <w:tcPr>
            <w:tcW w:w="1559" w:type="dxa"/>
            <w:tcBorders>
              <w:top w:val="single" w:sz="4" w:space="0" w:color="000000"/>
              <w:left w:val="single" w:sz="4" w:space="0" w:color="000000"/>
              <w:bottom w:val="single" w:sz="4" w:space="0" w:color="000000"/>
            </w:tcBorders>
            <w:shd w:val="clear" w:color="auto" w:fill="FFFFFF"/>
          </w:tcPr>
          <w:p w14:paraId="42165813"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ЦСР</w:t>
            </w:r>
          </w:p>
        </w:tc>
        <w:tc>
          <w:tcPr>
            <w:tcW w:w="425" w:type="dxa"/>
            <w:tcBorders>
              <w:top w:val="single" w:sz="4" w:space="0" w:color="000000"/>
              <w:left w:val="single" w:sz="4" w:space="0" w:color="000000"/>
              <w:bottom w:val="single" w:sz="4" w:space="0" w:color="000000"/>
            </w:tcBorders>
            <w:shd w:val="clear" w:color="auto" w:fill="FFFFFF"/>
          </w:tcPr>
          <w:p w14:paraId="6E3DB993"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ВР</w:t>
            </w:r>
          </w:p>
        </w:tc>
        <w:tc>
          <w:tcPr>
            <w:tcW w:w="709" w:type="dxa"/>
            <w:vMerge/>
            <w:tcBorders>
              <w:left w:val="single" w:sz="4" w:space="0" w:color="000000"/>
              <w:bottom w:val="single" w:sz="4" w:space="0" w:color="000000"/>
              <w:right w:val="single" w:sz="4" w:space="0" w:color="000000"/>
            </w:tcBorders>
            <w:shd w:val="clear" w:color="auto" w:fill="FFFFFF"/>
          </w:tcPr>
          <w:p w14:paraId="51053317" w14:textId="77777777" w:rsidR="0083401C" w:rsidRPr="00AA1BB0" w:rsidRDefault="0083401C" w:rsidP="00190465">
            <w:pPr>
              <w:shd w:val="clear" w:color="auto" w:fill="FFFFFF"/>
              <w:jc w:val="center"/>
              <w:rPr>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4F85C867" w14:textId="77777777" w:rsidR="0083401C" w:rsidRPr="00AA1BB0" w:rsidRDefault="0083401C" w:rsidP="00190465">
            <w:pPr>
              <w:shd w:val="clear" w:color="auto" w:fill="FFFFFF"/>
              <w:jc w:val="center"/>
              <w:rPr>
                <w:sz w:val="20"/>
                <w:szCs w:val="20"/>
              </w:rPr>
            </w:pPr>
            <w:r>
              <w:rPr>
                <w:bCs/>
                <w:color w:val="000000"/>
                <w:spacing w:val="-3"/>
                <w:sz w:val="20"/>
                <w:szCs w:val="20"/>
              </w:rPr>
              <w:t>Исполнено за 2022 г</w:t>
            </w:r>
          </w:p>
        </w:tc>
        <w:tc>
          <w:tcPr>
            <w:tcW w:w="851" w:type="dxa"/>
            <w:tcBorders>
              <w:left w:val="single" w:sz="4" w:space="0" w:color="000000"/>
              <w:bottom w:val="single" w:sz="4" w:space="0" w:color="000000"/>
              <w:right w:val="single" w:sz="4" w:space="0" w:color="000000"/>
            </w:tcBorders>
            <w:shd w:val="clear" w:color="auto" w:fill="FFFFFF"/>
          </w:tcPr>
          <w:p w14:paraId="5A660975" w14:textId="77777777" w:rsidR="0083401C" w:rsidRDefault="0083401C" w:rsidP="0083401C">
            <w:pPr>
              <w:shd w:val="clear" w:color="auto" w:fill="FFFFFF"/>
              <w:snapToGrid w:val="0"/>
              <w:spacing w:line="211" w:lineRule="exact"/>
              <w:ind w:right="19"/>
              <w:jc w:val="center"/>
              <w:rPr>
                <w:bCs/>
                <w:color w:val="000000"/>
                <w:spacing w:val="-3"/>
                <w:sz w:val="20"/>
                <w:szCs w:val="20"/>
              </w:rPr>
            </w:pPr>
            <w:r>
              <w:rPr>
                <w:bCs/>
                <w:color w:val="000000"/>
                <w:spacing w:val="-3"/>
                <w:sz w:val="20"/>
                <w:szCs w:val="20"/>
              </w:rPr>
              <w:t>Процент исполнения</w:t>
            </w:r>
          </w:p>
          <w:p w14:paraId="1785B8E1" w14:textId="77777777" w:rsidR="0083401C" w:rsidRPr="00AA1BB0" w:rsidRDefault="0083401C" w:rsidP="0083401C">
            <w:pPr>
              <w:shd w:val="clear" w:color="auto" w:fill="FFFFFF"/>
              <w:jc w:val="center"/>
              <w:rPr>
                <w:sz w:val="20"/>
                <w:szCs w:val="20"/>
              </w:rPr>
            </w:pPr>
            <w:r>
              <w:rPr>
                <w:bCs/>
                <w:color w:val="000000"/>
                <w:spacing w:val="-3"/>
                <w:sz w:val="20"/>
                <w:szCs w:val="20"/>
              </w:rPr>
              <w:t>%</w:t>
            </w:r>
          </w:p>
        </w:tc>
      </w:tr>
      <w:tr w:rsidR="0083401C" w:rsidRPr="00AA1BB0" w14:paraId="3480F48A" w14:textId="77777777" w:rsidTr="0083401C">
        <w:trPr>
          <w:trHeight w:hRule="exact" w:val="256"/>
        </w:trPr>
        <w:tc>
          <w:tcPr>
            <w:tcW w:w="4536" w:type="dxa"/>
            <w:tcBorders>
              <w:top w:val="single" w:sz="4" w:space="0" w:color="000000"/>
              <w:left w:val="single" w:sz="4" w:space="0" w:color="000000"/>
              <w:bottom w:val="single" w:sz="4" w:space="0" w:color="000000"/>
            </w:tcBorders>
            <w:shd w:val="clear" w:color="auto" w:fill="FFFFFF"/>
          </w:tcPr>
          <w:p w14:paraId="5955B362"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1</w:t>
            </w:r>
          </w:p>
        </w:tc>
        <w:tc>
          <w:tcPr>
            <w:tcW w:w="426" w:type="dxa"/>
            <w:tcBorders>
              <w:top w:val="single" w:sz="4" w:space="0" w:color="000000"/>
              <w:left w:val="single" w:sz="4" w:space="0" w:color="000000"/>
              <w:bottom w:val="single" w:sz="4" w:space="0" w:color="000000"/>
            </w:tcBorders>
            <w:shd w:val="clear" w:color="auto" w:fill="FFFFFF"/>
          </w:tcPr>
          <w:p w14:paraId="47CF8FC4"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2</w:t>
            </w:r>
          </w:p>
        </w:tc>
        <w:tc>
          <w:tcPr>
            <w:tcW w:w="567" w:type="dxa"/>
            <w:tcBorders>
              <w:top w:val="single" w:sz="4" w:space="0" w:color="000000"/>
              <w:left w:val="single" w:sz="4" w:space="0" w:color="000000"/>
              <w:bottom w:val="single" w:sz="4" w:space="0" w:color="000000"/>
            </w:tcBorders>
            <w:shd w:val="clear" w:color="auto" w:fill="FFFFFF"/>
          </w:tcPr>
          <w:p w14:paraId="00CB3F87"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3</w:t>
            </w:r>
          </w:p>
        </w:tc>
        <w:tc>
          <w:tcPr>
            <w:tcW w:w="1559" w:type="dxa"/>
            <w:tcBorders>
              <w:top w:val="single" w:sz="4" w:space="0" w:color="000000"/>
              <w:left w:val="single" w:sz="4" w:space="0" w:color="000000"/>
              <w:bottom w:val="single" w:sz="4" w:space="0" w:color="000000"/>
            </w:tcBorders>
            <w:shd w:val="clear" w:color="auto" w:fill="FFFFFF"/>
          </w:tcPr>
          <w:p w14:paraId="1050D20C"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4</w:t>
            </w:r>
          </w:p>
        </w:tc>
        <w:tc>
          <w:tcPr>
            <w:tcW w:w="425" w:type="dxa"/>
            <w:tcBorders>
              <w:top w:val="single" w:sz="4" w:space="0" w:color="000000"/>
              <w:left w:val="single" w:sz="4" w:space="0" w:color="000000"/>
              <w:bottom w:val="single" w:sz="4" w:space="0" w:color="000000"/>
            </w:tcBorders>
            <w:shd w:val="clear" w:color="auto" w:fill="FFFFFF"/>
          </w:tcPr>
          <w:p w14:paraId="0796CC17"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F203009" w14:textId="77777777" w:rsidR="0083401C" w:rsidRPr="00AA1BB0" w:rsidRDefault="0083401C" w:rsidP="0083401C">
            <w:pPr>
              <w:shd w:val="clear" w:color="auto" w:fill="FFFFFF"/>
              <w:snapToGrid w:val="0"/>
              <w:jc w:val="center"/>
              <w:rPr>
                <w:b/>
                <w:bCs/>
                <w:color w:val="000000"/>
                <w:sz w:val="20"/>
                <w:szCs w:val="20"/>
              </w:rPr>
            </w:pPr>
            <w:r w:rsidRPr="00AA1BB0">
              <w:rPr>
                <w:b/>
                <w:bCs/>
                <w:color w:val="000000"/>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DFA8C4" w14:textId="77777777" w:rsidR="0083401C" w:rsidRPr="00AA1BB0" w:rsidRDefault="0083401C" w:rsidP="0083401C">
            <w:pPr>
              <w:shd w:val="clear" w:color="auto" w:fill="FFFFFF"/>
              <w:snapToGrid w:val="0"/>
              <w:jc w:val="center"/>
              <w:rPr>
                <w:b/>
                <w:bCs/>
                <w:color w:val="000000"/>
                <w:sz w:val="20"/>
                <w:szCs w:val="20"/>
              </w:rPr>
            </w:pPr>
            <w:r>
              <w:rPr>
                <w:b/>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F5A411E" w14:textId="77777777" w:rsidR="0083401C" w:rsidRPr="00AA1BB0" w:rsidRDefault="0083401C" w:rsidP="0083401C">
            <w:pPr>
              <w:shd w:val="clear" w:color="auto" w:fill="FFFFFF"/>
              <w:snapToGrid w:val="0"/>
              <w:jc w:val="center"/>
              <w:rPr>
                <w:b/>
                <w:bCs/>
                <w:color w:val="000000"/>
                <w:sz w:val="20"/>
                <w:szCs w:val="20"/>
              </w:rPr>
            </w:pPr>
            <w:r>
              <w:rPr>
                <w:b/>
                <w:bCs/>
                <w:color w:val="000000"/>
                <w:sz w:val="20"/>
                <w:szCs w:val="20"/>
              </w:rPr>
              <w:t>8</w:t>
            </w:r>
          </w:p>
        </w:tc>
      </w:tr>
      <w:tr w:rsidR="0083401C" w:rsidRPr="00AA1BB0" w14:paraId="5ECCEC42" w14:textId="77777777" w:rsidTr="0083401C">
        <w:trPr>
          <w:trHeight w:hRule="exact" w:val="365"/>
        </w:trPr>
        <w:tc>
          <w:tcPr>
            <w:tcW w:w="4536" w:type="dxa"/>
            <w:tcBorders>
              <w:top w:val="single" w:sz="4" w:space="0" w:color="000000"/>
              <w:left w:val="single" w:sz="4" w:space="0" w:color="000000"/>
              <w:bottom w:val="single" w:sz="4" w:space="0" w:color="000000"/>
            </w:tcBorders>
            <w:shd w:val="clear" w:color="auto" w:fill="FFFFFF"/>
          </w:tcPr>
          <w:p w14:paraId="52322767" w14:textId="77777777" w:rsidR="0083401C" w:rsidRPr="00AA1BB0" w:rsidRDefault="0083401C" w:rsidP="00190465">
            <w:pPr>
              <w:shd w:val="clear" w:color="auto" w:fill="FFFFFF"/>
              <w:snapToGrid w:val="0"/>
              <w:rPr>
                <w:b/>
                <w:bCs/>
                <w:iCs/>
                <w:color w:val="000000"/>
                <w:spacing w:val="-3"/>
                <w:sz w:val="20"/>
                <w:szCs w:val="20"/>
              </w:rPr>
            </w:pPr>
            <w:r w:rsidRPr="00AA1BB0">
              <w:rPr>
                <w:b/>
                <w:bCs/>
                <w:iCs/>
                <w:color w:val="000000"/>
                <w:spacing w:val="-3"/>
                <w:sz w:val="20"/>
                <w:szCs w:val="20"/>
              </w:rPr>
              <w:t>Общегосударственные вопросы</w:t>
            </w:r>
          </w:p>
          <w:p w14:paraId="691E6904" w14:textId="77777777" w:rsidR="0083401C" w:rsidRPr="00AA1BB0" w:rsidRDefault="0083401C" w:rsidP="00190465">
            <w:pPr>
              <w:shd w:val="clear" w:color="auto" w:fill="FFFFFF"/>
              <w:snapToGrid w:val="0"/>
              <w:rPr>
                <w:b/>
                <w:bCs/>
                <w:i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EAFAD0C" w14:textId="77777777" w:rsidR="0083401C" w:rsidRPr="00AA1BB0" w:rsidRDefault="0083401C" w:rsidP="00190465">
            <w:pPr>
              <w:shd w:val="clear" w:color="auto" w:fill="FFFFFF"/>
              <w:snapToGrid w:val="0"/>
              <w:rPr>
                <w:b/>
                <w:bCs/>
                <w:iCs/>
                <w:color w:val="000000"/>
                <w:sz w:val="20"/>
                <w:szCs w:val="20"/>
              </w:rPr>
            </w:pPr>
            <w:r w:rsidRPr="00AA1BB0">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8E8318" w14:textId="77777777" w:rsidR="0083401C" w:rsidRPr="00AA1BB0" w:rsidRDefault="0083401C" w:rsidP="00190465">
            <w:pPr>
              <w:shd w:val="clear" w:color="auto" w:fill="FFFFFF"/>
              <w:snapToGrid w:val="0"/>
              <w:rPr>
                <w:b/>
                <w:iCs/>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2A48127A" w14:textId="77777777" w:rsidR="0083401C" w:rsidRPr="00AA1BB0" w:rsidRDefault="0083401C" w:rsidP="00190465">
            <w:pPr>
              <w:shd w:val="clear" w:color="auto" w:fill="FFFFFF"/>
              <w:snapToGrid w:val="0"/>
              <w:rPr>
                <w:b/>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9F9953C" w14:textId="77777777" w:rsidR="0083401C" w:rsidRPr="00AA1BB0" w:rsidRDefault="0083401C" w:rsidP="00190465">
            <w:pPr>
              <w:shd w:val="clear" w:color="auto" w:fill="FFFFFF"/>
              <w:snapToGrid w:val="0"/>
              <w:rPr>
                <w:b/>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DEDA23" w14:textId="77777777" w:rsidR="0083401C" w:rsidRPr="00AA1BB0" w:rsidRDefault="0083401C" w:rsidP="00190465">
            <w:pPr>
              <w:shd w:val="clear" w:color="auto" w:fill="FFFFFF"/>
              <w:snapToGrid w:val="0"/>
              <w:jc w:val="center"/>
              <w:rPr>
                <w:b/>
                <w:bCs/>
                <w:iCs/>
                <w:sz w:val="20"/>
                <w:szCs w:val="20"/>
              </w:rPr>
            </w:pPr>
            <w:r>
              <w:rPr>
                <w:b/>
                <w:bCs/>
                <w:iCs/>
                <w:sz w:val="20"/>
                <w:szCs w:val="20"/>
              </w:rPr>
              <w:t>2197,1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636B87" w14:textId="77777777" w:rsidR="0083401C" w:rsidRDefault="00B46B57" w:rsidP="00190465">
            <w:pPr>
              <w:shd w:val="clear" w:color="auto" w:fill="FFFFFF"/>
              <w:snapToGrid w:val="0"/>
              <w:jc w:val="center"/>
              <w:rPr>
                <w:b/>
                <w:bCs/>
                <w:iCs/>
                <w:sz w:val="20"/>
                <w:szCs w:val="20"/>
              </w:rPr>
            </w:pPr>
            <w:r>
              <w:rPr>
                <w:b/>
                <w:bCs/>
                <w:iCs/>
                <w:sz w:val="20"/>
                <w:szCs w:val="20"/>
              </w:rPr>
              <w:t>2099,5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720C25B" w14:textId="77777777" w:rsidR="0083401C" w:rsidRDefault="00766488" w:rsidP="00190465">
            <w:pPr>
              <w:shd w:val="clear" w:color="auto" w:fill="FFFFFF"/>
              <w:snapToGrid w:val="0"/>
              <w:jc w:val="center"/>
              <w:rPr>
                <w:b/>
                <w:bCs/>
                <w:iCs/>
                <w:sz w:val="20"/>
                <w:szCs w:val="20"/>
              </w:rPr>
            </w:pPr>
            <w:r>
              <w:rPr>
                <w:b/>
                <w:bCs/>
                <w:iCs/>
                <w:sz w:val="20"/>
                <w:szCs w:val="20"/>
              </w:rPr>
              <w:t>95,6</w:t>
            </w:r>
          </w:p>
        </w:tc>
      </w:tr>
      <w:tr w:rsidR="0083401C" w:rsidRPr="00AA1BB0" w14:paraId="4056C7A1" w14:textId="77777777" w:rsidTr="0083401C">
        <w:trPr>
          <w:trHeight w:hRule="exact" w:val="886"/>
        </w:trPr>
        <w:tc>
          <w:tcPr>
            <w:tcW w:w="4536" w:type="dxa"/>
            <w:tcBorders>
              <w:top w:val="single" w:sz="4" w:space="0" w:color="000000"/>
              <w:left w:val="single" w:sz="4" w:space="0" w:color="000000"/>
              <w:bottom w:val="single" w:sz="4" w:space="0" w:color="000000"/>
            </w:tcBorders>
            <w:shd w:val="clear" w:color="auto" w:fill="FFFFFF"/>
          </w:tcPr>
          <w:p w14:paraId="76907996"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1F9578FD" w14:textId="77777777" w:rsidR="0083401C" w:rsidRPr="00AA1BB0" w:rsidRDefault="0083401C"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4F4160" w14:textId="77777777" w:rsidR="0083401C" w:rsidRPr="00AA1BB0" w:rsidRDefault="0083401C" w:rsidP="00190465">
            <w:pPr>
              <w:shd w:val="clear" w:color="auto" w:fill="FFFFFF"/>
              <w:snapToGrid w:val="0"/>
              <w:rPr>
                <w:bCs/>
                <w:iCs/>
                <w:sz w:val="20"/>
                <w:szCs w:val="20"/>
              </w:rPr>
            </w:pPr>
            <w:r w:rsidRPr="00AA1BB0">
              <w:rPr>
                <w:bCs/>
                <w:i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2F8BD3F2" w14:textId="77777777" w:rsidR="0083401C" w:rsidRPr="00AA1BB0" w:rsidRDefault="0083401C" w:rsidP="00190465">
            <w:pPr>
              <w:shd w:val="clear" w:color="auto" w:fill="FFFFFF"/>
              <w:snapToGrid w:val="0"/>
              <w:rPr>
                <w:bCs/>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24EBD1D" w14:textId="77777777" w:rsidR="0083401C" w:rsidRPr="00AA1BB0" w:rsidRDefault="0083401C" w:rsidP="00190465">
            <w:pPr>
              <w:shd w:val="clear" w:color="auto" w:fill="FFFFFF"/>
              <w:snapToGrid w:val="0"/>
              <w:rPr>
                <w:bCs/>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B9BEFA"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DE05491"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18E6AF"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603B027C" w14:textId="77777777" w:rsidTr="0083401C">
        <w:trPr>
          <w:trHeight w:hRule="exact" w:val="268"/>
        </w:trPr>
        <w:tc>
          <w:tcPr>
            <w:tcW w:w="4536" w:type="dxa"/>
            <w:tcBorders>
              <w:top w:val="single" w:sz="4" w:space="0" w:color="000000"/>
              <w:left w:val="single" w:sz="4" w:space="0" w:color="000000"/>
              <w:bottom w:val="single" w:sz="4" w:space="0" w:color="000000"/>
            </w:tcBorders>
            <w:shd w:val="clear" w:color="auto" w:fill="FFFFFF"/>
          </w:tcPr>
          <w:p w14:paraId="5C352F4C" w14:textId="77777777" w:rsidR="0083401C" w:rsidRPr="00AA1BB0" w:rsidRDefault="0083401C"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7F645F35" w14:textId="77777777" w:rsidR="0083401C" w:rsidRPr="00AA1BB0" w:rsidRDefault="0083401C"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8A563F9" w14:textId="77777777" w:rsidR="0083401C" w:rsidRPr="00AA1BB0" w:rsidRDefault="0083401C" w:rsidP="00190465">
            <w:pPr>
              <w:shd w:val="clear" w:color="auto" w:fill="FFFFFF"/>
              <w:snapToGrid w:val="0"/>
              <w:rPr>
                <w:bCs/>
                <w:iCs/>
                <w:sz w:val="20"/>
                <w:szCs w:val="20"/>
              </w:rPr>
            </w:pPr>
            <w:r w:rsidRPr="00AA1BB0">
              <w:rPr>
                <w:bCs/>
                <w:i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0BF91AB5" w14:textId="77777777" w:rsidR="0083401C" w:rsidRPr="00AA1BB0" w:rsidRDefault="0083401C" w:rsidP="00190465">
            <w:pPr>
              <w:shd w:val="clear" w:color="auto" w:fill="FFFFFF"/>
              <w:snapToGrid w:val="0"/>
              <w:rPr>
                <w:bCs/>
                <w:iCs/>
                <w:sz w:val="20"/>
                <w:szCs w:val="20"/>
              </w:rPr>
            </w:pPr>
            <w:r w:rsidRPr="00AA1BB0">
              <w:rPr>
                <w:bCs/>
                <w:i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6E823DA9" w14:textId="77777777" w:rsidR="0083401C" w:rsidRPr="00AA1BB0" w:rsidRDefault="0083401C" w:rsidP="00190465">
            <w:pPr>
              <w:shd w:val="clear" w:color="auto" w:fill="FFFFFF"/>
              <w:snapToGrid w:val="0"/>
              <w:rPr>
                <w:bCs/>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84672C"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376B052"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56E925"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5D72A8CB" w14:textId="77777777" w:rsidTr="0083401C">
        <w:trPr>
          <w:trHeight w:hRule="exact" w:val="660"/>
        </w:trPr>
        <w:tc>
          <w:tcPr>
            <w:tcW w:w="4536" w:type="dxa"/>
            <w:tcBorders>
              <w:top w:val="single" w:sz="4" w:space="0" w:color="000000"/>
              <w:left w:val="single" w:sz="4" w:space="0" w:color="000000"/>
              <w:bottom w:val="single" w:sz="4" w:space="0" w:color="000000"/>
            </w:tcBorders>
            <w:shd w:val="clear" w:color="auto" w:fill="FFFFFF"/>
          </w:tcPr>
          <w:p w14:paraId="52DB4B47"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41E3C2C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9B419EB" w14:textId="77777777" w:rsidR="0083401C" w:rsidRPr="00AA1BB0" w:rsidRDefault="0083401C" w:rsidP="00190465">
            <w:pPr>
              <w:shd w:val="clear" w:color="auto" w:fill="FFFFFF"/>
              <w:snapToGrid w:val="0"/>
              <w:rPr>
                <w:bCs/>
                <w:sz w:val="20"/>
                <w:szCs w:val="20"/>
              </w:rPr>
            </w:pPr>
            <w:r w:rsidRPr="00AA1BB0">
              <w:rPr>
                <w:b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6D532D1A" w14:textId="77777777" w:rsidR="0083401C" w:rsidRPr="00AA1BB0" w:rsidRDefault="0083401C"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2AF62B65"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EB795D"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9BBD0D"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B07484"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4A4C6BD1" w14:textId="77777777" w:rsidTr="0083401C">
        <w:trPr>
          <w:trHeight w:hRule="exact" w:val="1121"/>
        </w:trPr>
        <w:tc>
          <w:tcPr>
            <w:tcW w:w="4536" w:type="dxa"/>
            <w:tcBorders>
              <w:top w:val="single" w:sz="4" w:space="0" w:color="000000"/>
              <w:left w:val="single" w:sz="4" w:space="0" w:color="000000"/>
              <w:bottom w:val="single" w:sz="4" w:space="0" w:color="000000"/>
            </w:tcBorders>
            <w:shd w:val="clear" w:color="auto" w:fill="FFFFFF"/>
          </w:tcPr>
          <w:p w14:paraId="12C26078"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45FBA49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1E57218" w14:textId="77777777" w:rsidR="0083401C" w:rsidRPr="00AA1BB0" w:rsidRDefault="0083401C" w:rsidP="00190465">
            <w:pPr>
              <w:shd w:val="clear" w:color="auto" w:fill="FFFFFF"/>
              <w:snapToGrid w:val="0"/>
              <w:rPr>
                <w:bCs/>
                <w:sz w:val="20"/>
                <w:szCs w:val="20"/>
              </w:rPr>
            </w:pPr>
            <w:r w:rsidRPr="00AA1BB0">
              <w:rPr>
                <w:b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3A56E2A1" w14:textId="77777777" w:rsidR="0083401C" w:rsidRPr="00AA1BB0" w:rsidRDefault="0083401C"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32410126" w14:textId="77777777" w:rsidR="0083401C" w:rsidRPr="00AA1BB0" w:rsidRDefault="0083401C" w:rsidP="00190465">
            <w:pPr>
              <w:shd w:val="clear" w:color="auto" w:fill="FFFFFF"/>
              <w:snapToGrid w:val="0"/>
              <w:rPr>
                <w:bCs/>
                <w:sz w:val="20"/>
                <w:szCs w:val="20"/>
              </w:rPr>
            </w:pPr>
            <w:r w:rsidRPr="00AA1BB0">
              <w:rPr>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D5CD4D"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F31A2D1"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400D57"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7A9707CC" w14:textId="77777777" w:rsidTr="0083401C">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70D10704"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1E07195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164063C" w14:textId="77777777" w:rsidR="0083401C" w:rsidRPr="00AA1BB0" w:rsidRDefault="0083401C" w:rsidP="00190465">
            <w:pPr>
              <w:shd w:val="clear" w:color="auto" w:fill="FFFFFF"/>
              <w:snapToGrid w:val="0"/>
              <w:rPr>
                <w:bCs/>
                <w:sz w:val="20"/>
                <w:szCs w:val="20"/>
              </w:rPr>
            </w:pPr>
            <w:r w:rsidRPr="00AA1BB0">
              <w:rPr>
                <w:bCs/>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454FE74A" w14:textId="77777777" w:rsidR="0083401C" w:rsidRPr="00AA1BB0" w:rsidRDefault="0083401C"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2568E444" w14:textId="77777777" w:rsidR="0083401C" w:rsidRPr="00AA1BB0" w:rsidRDefault="0083401C" w:rsidP="00190465">
            <w:pPr>
              <w:shd w:val="clear" w:color="auto" w:fill="FFFFFF"/>
              <w:snapToGrid w:val="0"/>
              <w:rPr>
                <w:bCs/>
                <w:sz w:val="20"/>
                <w:szCs w:val="20"/>
              </w:rPr>
            </w:pPr>
            <w:r w:rsidRPr="00AA1BB0">
              <w:rPr>
                <w:bCs/>
                <w:sz w:val="20"/>
                <w:szCs w:val="20"/>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09CB23" w14:textId="77777777" w:rsidR="0083401C" w:rsidRPr="00AA1BB0" w:rsidRDefault="0083401C" w:rsidP="00190465">
            <w:pPr>
              <w:shd w:val="clear" w:color="auto" w:fill="FFFFFF"/>
              <w:snapToGrid w:val="0"/>
              <w:jc w:val="center"/>
              <w:rPr>
                <w:bCs/>
                <w:iCs/>
                <w:sz w:val="20"/>
                <w:szCs w:val="20"/>
              </w:rPr>
            </w:pPr>
            <w:r>
              <w:rPr>
                <w:bCs/>
                <w:iCs/>
                <w:sz w:val="20"/>
                <w:szCs w:val="20"/>
              </w:rPr>
              <w:t>611,0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6C2CDAA" w14:textId="77777777" w:rsidR="0083401C" w:rsidRDefault="0083401C" w:rsidP="00190465">
            <w:pPr>
              <w:shd w:val="clear" w:color="auto" w:fill="FFFFFF"/>
              <w:snapToGrid w:val="0"/>
              <w:jc w:val="center"/>
              <w:rPr>
                <w:bCs/>
                <w:iCs/>
                <w:sz w:val="20"/>
                <w:szCs w:val="20"/>
              </w:rPr>
            </w:pPr>
            <w:r>
              <w:rPr>
                <w:bCs/>
                <w:iCs/>
                <w:sz w:val="20"/>
                <w:szCs w:val="20"/>
              </w:rPr>
              <w:t>606,0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58C554" w14:textId="77777777" w:rsidR="0083401C" w:rsidRDefault="00766488" w:rsidP="00190465">
            <w:pPr>
              <w:shd w:val="clear" w:color="auto" w:fill="FFFFFF"/>
              <w:snapToGrid w:val="0"/>
              <w:jc w:val="center"/>
              <w:rPr>
                <w:bCs/>
                <w:iCs/>
                <w:sz w:val="20"/>
                <w:szCs w:val="20"/>
              </w:rPr>
            </w:pPr>
            <w:r>
              <w:rPr>
                <w:bCs/>
                <w:iCs/>
                <w:sz w:val="20"/>
                <w:szCs w:val="20"/>
              </w:rPr>
              <w:t>99,2</w:t>
            </w:r>
          </w:p>
        </w:tc>
      </w:tr>
      <w:tr w:rsidR="0083401C" w:rsidRPr="00AA1BB0" w14:paraId="14A7B713" w14:textId="77777777" w:rsidTr="0083401C">
        <w:trPr>
          <w:trHeight w:hRule="exact" w:val="1078"/>
        </w:trPr>
        <w:tc>
          <w:tcPr>
            <w:tcW w:w="4536" w:type="dxa"/>
            <w:tcBorders>
              <w:top w:val="single" w:sz="4" w:space="0" w:color="000000"/>
              <w:left w:val="single" w:sz="4" w:space="0" w:color="000000"/>
              <w:bottom w:val="single" w:sz="4" w:space="0" w:color="000000"/>
            </w:tcBorders>
            <w:shd w:val="clear" w:color="auto" w:fill="FFFFFF"/>
          </w:tcPr>
          <w:p w14:paraId="0F13069D" w14:textId="77777777" w:rsidR="0083401C" w:rsidRPr="00AA1BB0" w:rsidRDefault="0083401C" w:rsidP="00190465">
            <w:pPr>
              <w:shd w:val="clear" w:color="auto" w:fill="FFFFFF"/>
              <w:snapToGrid w:val="0"/>
              <w:ind w:right="38"/>
              <w:rPr>
                <w:bCs/>
                <w:color w:val="000000"/>
                <w:spacing w:val="-9"/>
                <w:sz w:val="20"/>
                <w:szCs w:val="20"/>
              </w:rPr>
            </w:pPr>
            <w:r w:rsidRPr="00AA1BB0">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14:paraId="67F15EE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1D34BD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121060BA" w14:textId="77777777" w:rsidR="0083401C" w:rsidRPr="00AA1BB0" w:rsidRDefault="0083401C" w:rsidP="00190465">
            <w:pPr>
              <w:shd w:val="clear" w:color="auto" w:fill="FFFFFF"/>
              <w:snapToGrid w:val="0"/>
              <w:rPr>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95B8435" w14:textId="77777777" w:rsidR="0083401C" w:rsidRPr="00AA1BB0" w:rsidRDefault="0083401C" w:rsidP="0019046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EBA76A" w14:textId="77777777" w:rsidR="0083401C" w:rsidRPr="00AA1BB0" w:rsidRDefault="0083401C" w:rsidP="00190465">
            <w:pPr>
              <w:shd w:val="clear" w:color="auto" w:fill="FFFFFF"/>
              <w:snapToGrid w:val="0"/>
              <w:jc w:val="center"/>
              <w:rPr>
                <w:bCs/>
                <w:sz w:val="20"/>
                <w:szCs w:val="20"/>
              </w:rPr>
            </w:pPr>
            <w:r>
              <w:rPr>
                <w:bCs/>
                <w:sz w:val="20"/>
                <w:szCs w:val="20"/>
              </w:rPr>
              <w:t>471,7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827641" w14:textId="77777777" w:rsidR="0083401C" w:rsidRDefault="0083401C" w:rsidP="00190465">
            <w:pPr>
              <w:shd w:val="clear" w:color="auto" w:fill="FFFFFF"/>
              <w:snapToGrid w:val="0"/>
              <w:jc w:val="center"/>
              <w:rPr>
                <w:bCs/>
                <w:sz w:val="20"/>
                <w:szCs w:val="20"/>
              </w:rPr>
            </w:pPr>
            <w:r>
              <w:rPr>
                <w:bCs/>
                <w:sz w:val="20"/>
                <w:szCs w:val="20"/>
              </w:rPr>
              <w:t>444,3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FF9945" w14:textId="77777777" w:rsidR="0083401C" w:rsidRDefault="00766488" w:rsidP="00190465">
            <w:pPr>
              <w:shd w:val="clear" w:color="auto" w:fill="FFFFFF"/>
              <w:snapToGrid w:val="0"/>
              <w:jc w:val="center"/>
              <w:rPr>
                <w:bCs/>
                <w:sz w:val="20"/>
                <w:szCs w:val="20"/>
              </w:rPr>
            </w:pPr>
            <w:r>
              <w:rPr>
                <w:bCs/>
                <w:sz w:val="20"/>
                <w:szCs w:val="20"/>
              </w:rPr>
              <w:t>94,2</w:t>
            </w:r>
          </w:p>
        </w:tc>
      </w:tr>
      <w:tr w:rsidR="0083401C" w:rsidRPr="00AA1BB0" w14:paraId="01A18D84" w14:textId="77777777" w:rsidTr="0083401C">
        <w:trPr>
          <w:trHeight w:hRule="exact" w:val="260"/>
        </w:trPr>
        <w:tc>
          <w:tcPr>
            <w:tcW w:w="4536" w:type="dxa"/>
            <w:tcBorders>
              <w:top w:val="single" w:sz="4" w:space="0" w:color="000000"/>
              <w:left w:val="single" w:sz="4" w:space="0" w:color="000000"/>
              <w:bottom w:val="single" w:sz="4" w:space="0" w:color="000000"/>
            </w:tcBorders>
            <w:shd w:val="clear" w:color="auto" w:fill="FFFFFF"/>
          </w:tcPr>
          <w:p w14:paraId="01270090" w14:textId="77777777" w:rsidR="0083401C" w:rsidRPr="00AA1BB0" w:rsidRDefault="0083401C" w:rsidP="00190465">
            <w:pPr>
              <w:shd w:val="clear" w:color="auto" w:fill="FFFFFF"/>
              <w:snapToGrid w:val="0"/>
              <w:ind w:right="38"/>
              <w:rPr>
                <w:bCs/>
                <w:color w:val="000000"/>
                <w:spacing w:val="-9"/>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04D51A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14350F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4E86B182" w14:textId="77777777" w:rsidR="0083401C" w:rsidRPr="00AA1BB0" w:rsidRDefault="0083401C" w:rsidP="00190465">
            <w:pPr>
              <w:shd w:val="clear" w:color="auto" w:fill="FFFFFF"/>
              <w:snapToGrid w:val="0"/>
              <w:rPr>
                <w:sz w:val="20"/>
                <w:szCs w:val="20"/>
              </w:rPr>
            </w:pPr>
            <w:r w:rsidRPr="00AA1BB0">
              <w:rPr>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20549987" w14:textId="77777777" w:rsidR="0083401C" w:rsidRPr="00AA1BB0" w:rsidRDefault="0083401C" w:rsidP="0019046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928697" w14:textId="77777777" w:rsidR="0083401C" w:rsidRPr="00AA1BB0" w:rsidRDefault="0083401C" w:rsidP="00190465">
            <w:pPr>
              <w:shd w:val="clear" w:color="auto" w:fill="FFFFFF"/>
              <w:snapToGrid w:val="0"/>
              <w:jc w:val="center"/>
              <w:rPr>
                <w:bCs/>
                <w:sz w:val="20"/>
                <w:szCs w:val="20"/>
              </w:rPr>
            </w:pPr>
            <w:r>
              <w:rPr>
                <w:bCs/>
                <w:sz w:val="20"/>
                <w:szCs w:val="20"/>
              </w:rPr>
              <w:t>471,7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84231AF" w14:textId="77777777" w:rsidR="0083401C" w:rsidRDefault="0083401C" w:rsidP="00190465">
            <w:pPr>
              <w:shd w:val="clear" w:color="auto" w:fill="FFFFFF"/>
              <w:snapToGrid w:val="0"/>
              <w:jc w:val="center"/>
              <w:rPr>
                <w:bCs/>
                <w:sz w:val="20"/>
                <w:szCs w:val="20"/>
              </w:rPr>
            </w:pPr>
            <w:r>
              <w:rPr>
                <w:bCs/>
                <w:sz w:val="20"/>
                <w:szCs w:val="20"/>
              </w:rPr>
              <w:t>444,3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E78F6D0" w14:textId="77777777" w:rsidR="0083401C" w:rsidRDefault="00766488" w:rsidP="00190465">
            <w:pPr>
              <w:shd w:val="clear" w:color="auto" w:fill="FFFFFF"/>
              <w:snapToGrid w:val="0"/>
              <w:jc w:val="center"/>
              <w:rPr>
                <w:bCs/>
                <w:sz w:val="20"/>
                <w:szCs w:val="20"/>
              </w:rPr>
            </w:pPr>
            <w:r>
              <w:rPr>
                <w:bCs/>
                <w:sz w:val="20"/>
                <w:szCs w:val="20"/>
              </w:rPr>
              <w:t>94,2</w:t>
            </w:r>
          </w:p>
        </w:tc>
      </w:tr>
      <w:tr w:rsidR="0083401C" w:rsidRPr="00AA1BB0" w14:paraId="29229AFA" w14:textId="77777777" w:rsidTr="0083401C">
        <w:trPr>
          <w:trHeight w:hRule="exact" w:val="614"/>
        </w:trPr>
        <w:tc>
          <w:tcPr>
            <w:tcW w:w="4536" w:type="dxa"/>
            <w:tcBorders>
              <w:top w:val="single" w:sz="4" w:space="0" w:color="000000"/>
              <w:left w:val="single" w:sz="4" w:space="0" w:color="000000"/>
              <w:bottom w:val="single" w:sz="4" w:space="0" w:color="000000"/>
            </w:tcBorders>
            <w:shd w:val="clear" w:color="auto" w:fill="FFFFFF"/>
            <w:vAlign w:val="center"/>
          </w:tcPr>
          <w:p w14:paraId="2DBEAF7C" w14:textId="77777777" w:rsidR="0083401C" w:rsidRPr="00AA1BB0" w:rsidRDefault="0083401C" w:rsidP="00190465">
            <w:pPr>
              <w:shd w:val="clear" w:color="auto" w:fill="FFFFFF"/>
              <w:snapToGrid w:val="0"/>
              <w:ind w:right="240" w:firstLine="5"/>
              <w:rPr>
                <w:bCs/>
                <w:color w:val="000000"/>
                <w:spacing w:val="-12"/>
                <w:sz w:val="20"/>
                <w:szCs w:val="20"/>
              </w:rPr>
            </w:pPr>
            <w:r w:rsidRPr="00AA1BB0">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075EFA2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1B02BF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3E934084"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321ED654" w14:textId="77777777" w:rsidR="0083401C" w:rsidRPr="00AA1BB0" w:rsidRDefault="0083401C" w:rsidP="0019046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112E34" w14:textId="77777777" w:rsidR="0083401C" w:rsidRPr="00AA1BB0" w:rsidRDefault="0083401C" w:rsidP="00190465">
            <w:pPr>
              <w:shd w:val="clear" w:color="auto" w:fill="FFFFFF"/>
              <w:snapToGrid w:val="0"/>
              <w:jc w:val="center"/>
              <w:rPr>
                <w:bCs/>
                <w:sz w:val="20"/>
                <w:szCs w:val="20"/>
              </w:rPr>
            </w:pPr>
            <w:r>
              <w:rPr>
                <w:bCs/>
                <w:sz w:val="20"/>
                <w:szCs w:val="20"/>
              </w:rPr>
              <w:t>471,7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2266AFE" w14:textId="77777777" w:rsidR="0083401C" w:rsidRDefault="0083401C" w:rsidP="00190465">
            <w:pPr>
              <w:shd w:val="clear" w:color="auto" w:fill="FFFFFF"/>
              <w:snapToGrid w:val="0"/>
              <w:jc w:val="center"/>
              <w:rPr>
                <w:bCs/>
                <w:sz w:val="20"/>
                <w:szCs w:val="20"/>
              </w:rPr>
            </w:pPr>
            <w:r>
              <w:rPr>
                <w:bCs/>
                <w:sz w:val="20"/>
                <w:szCs w:val="20"/>
              </w:rPr>
              <w:t>444,3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6E34D8B" w14:textId="77777777" w:rsidR="0083401C" w:rsidRDefault="00766488" w:rsidP="00190465">
            <w:pPr>
              <w:shd w:val="clear" w:color="auto" w:fill="FFFFFF"/>
              <w:snapToGrid w:val="0"/>
              <w:jc w:val="center"/>
              <w:rPr>
                <w:bCs/>
                <w:sz w:val="20"/>
                <w:szCs w:val="20"/>
              </w:rPr>
            </w:pPr>
            <w:r>
              <w:rPr>
                <w:bCs/>
                <w:sz w:val="20"/>
                <w:szCs w:val="20"/>
              </w:rPr>
              <w:t>94,2</w:t>
            </w:r>
          </w:p>
        </w:tc>
      </w:tr>
      <w:tr w:rsidR="0083401C" w:rsidRPr="00AA1BB0" w14:paraId="4953E329" w14:textId="77777777" w:rsidTr="0083401C">
        <w:trPr>
          <w:trHeight w:hRule="exact" w:val="1251"/>
        </w:trPr>
        <w:tc>
          <w:tcPr>
            <w:tcW w:w="4536" w:type="dxa"/>
            <w:tcBorders>
              <w:top w:val="single" w:sz="4" w:space="0" w:color="000000"/>
              <w:left w:val="single" w:sz="4" w:space="0" w:color="000000"/>
              <w:bottom w:val="single" w:sz="4" w:space="0" w:color="000000"/>
            </w:tcBorders>
            <w:shd w:val="clear" w:color="auto" w:fill="FFFFFF"/>
          </w:tcPr>
          <w:p w14:paraId="2FA02C42"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2ECEA5B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8B8FB4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7B8BE44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40C12E5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1BA26F" w14:textId="77777777" w:rsidR="0083401C" w:rsidRPr="00AA1BB0" w:rsidRDefault="0083401C" w:rsidP="00190465">
            <w:pPr>
              <w:shd w:val="clear" w:color="auto" w:fill="FFFFFF"/>
              <w:snapToGrid w:val="0"/>
              <w:jc w:val="center"/>
              <w:rPr>
                <w:bCs/>
                <w:sz w:val="20"/>
                <w:szCs w:val="20"/>
              </w:rPr>
            </w:pPr>
            <w:r>
              <w:rPr>
                <w:bCs/>
                <w:sz w:val="20"/>
                <w:szCs w:val="20"/>
              </w:rPr>
              <w:t>378,8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336C92" w14:textId="77777777" w:rsidR="0083401C" w:rsidRDefault="0083401C" w:rsidP="00190465">
            <w:pPr>
              <w:shd w:val="clear" w:color="auto" w:fill="FFFFFF"/>
              <w:snapToGrid w:val="0"/>
              <w:jc w:val="center"/>
              <w:rPr>
                <w:bCs/>
                <w:sz w:val="20"/>
                <w:szCs w:val="20"/>
              </w:rPr>
            </w:pPr>
            <w:r>
              <w:rPr>
                <w:bCs/>
                <w:sz w:val="20"/>
                <w:szCs w:val="20"/>
              </w:rPr>
              <w:t>351,4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0D8D442" w14:textId="77777777" w:rsidR="0083401C" w:rsidRDefault="00766488" w:rsidP="00190465">
            <w:pPr>
              <w:shd w:val="clear" w:color="auto" w:fill="FFFFFF"/>
              <w:snapToGrid w:val="0"/>
              <w:jc w:val="center"/>
              <w:rPr>
                <w:bCs/>
                <w:sz w:val="20"/>
                <w:szCs w:val="20"/>
              </w:rPr>
            </w:pPr>
            <w:r>
              <w:rPr>
                <w:bCs/>
                <w:sz w:val="20"/>
                <w:szCs w:val="20"/>
              </w:rPr>
              <w:t>92,8</w:t>
            </w:r>
          </w:p>
        </w:tc>
      </w:tr>
      <w:tr w:rsidR="0083401C" w:rsidRPr="00AA1BB0" w14:paraId="4931CF7D" w14:textId="77777777" w:rsidTr="0083401C">
        <w:trPr>
          <w:trHeight w:hRule="exact" w:val="576"/>
        </w:trPr>
        <w:tc>
          <w:tcPr>
            <w:tcW w:w="4536" w:type="dxa"/>
            <w:tcBorders>
              <w:top w:val="single" w:sz="4" w:space="0" w:color="000000"/>
              <w:left w:val="single" w:sz="4" w:space="0" w:color="000000"/>
              <w:bottom w:val="single" w:sz="4" w:space="0" w:color="000000"/>
            </w:tcBorders>
            <w:shd w:val="clear" w:color="auto" w:fill="FFFFFF"/>
          </w:tcPr>
          <w:p w14:paraId="323E670C"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1F04185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B25B6E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70E7008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90C2CD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321CA78" w14:textId="77777777" w:rsidR="0083401C" w:rsidRPr="00AA1BB0" w:rsidRDefault="0083401C" w:rsidP="00190465">
            <w:pPr>
              <w:shd w:val="clear" w:color="auto" w:fill="FFFFFF"/>
              <w:snapToGrid w:val="0"/>
              <w:jc w:val="center"/>
              <w:rPr>
                <w:bCs/>
                <w:sz w:val="20"/>
                <w:szCs w:val="20"/>
              </w:rPr>
            </w:pPr>
            <w:r>
              <w:rPr>
                <w:bCs/>
                <w:sz w:val="20"/>
                <w:szCs w:val="20"/>
              </w:rPr>
              <w:t>378,8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610935" w14:textId="77777777" w:rsidR="0083401C" w:rsidRDefault="0083401C" w:rsidP="00190465">
            <w:pPr>
              <w:shd w:val="clear" w:color="auto" w:fill="FFFFFF"/>
              <w:snapToGrid w:val="0"/>
              <w:jc w:val="center"/>
              <w:rPr>
                <w:bCs/>
                <w:sz w:val="20"/>
                <w:szCs w:val="20"/>
              </w:rPr>
            </w:pPr>
            <w:r>
              <w:rPr>
                <w:bCs/>
                <w:sz w:val="20"/>
                <w:szCs w:val="20"/>
              </w:rPr>
              <w:t>351,4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FAADECB" w14:textId="77777777" w:rsidR="0083401C" w:rsidRDefault="00766488" w:rsidP="00190465">
            <w:pPr>
              <w:shd w:val="clear" w:color="auto" w:fill="FFFFFF"/>
              <w:snapToGrid w:val="0"/>
              <w:jc w:val="center"/>
              <w:rPr>
                <w:bCs/>
                <w:sz w:val="20"/>
                <w:szCs w:val="20"/>
              </w:rPr>
            </w:pPr>
            <w:r>
              <w:rPr>
                <w:bCs/>
                <w:sz w:val="20"/>
                <w:szCs w:val="20"/>
              </w:rPr>
              <w:t>92,8</w:t>
            </w:r>
          </w:p>
        </w:tc>
      </w:tr>
      <w:tr w:rsidR="0083401C" w:rsidRPr="00AA1BB0" w14:paraId="1AE5D16D" w14:textId="77777777" w:rsidTr="0083401C">
        <w:trPr>
          <w:trHeight w:hRule="exact" w:val="555"/>
        </w:trPr>
        <w:tc>
          <w:tcPr>
            <w:tcW w:w="4536" w:type="dxa"/>
            <w:tcBorders>
              <w:top w:val="single" w:sz="4" w:space="0" w:color="000000"/>
              <w:left w:val="single" w:sz="4" w:space="0" w:color="000000"/>
              <w:bottom w:val="single" w:sz="4" w:space="0" w:color="000000"/>
            </w:tcBorders>
            <w:shd w:val="clear" w:color="auto" w:fill="FFFFFF"/>
          </w:tcPr>
          <w:p w14:paraId="16F1BBAA"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2B926A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40C897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100382CA"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1BD34F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56FFA" w14:textId="77777777" w:rsidR="0083401C" w:rsidRPr="00AA1BB0" w:rsidRDefault="0083401C" w:rsidP="0083401C">
            <w:pPr>
              <w:shd w:val="clear" w:color="auto" w:fill="FFFFFF"/>
              <w:snapToGrid w:val="0"/>
              <w:rPr>
                <w:bCs/>
                <w:sz w:val="20"/>
                <w:szCs w:val="20"/>
              </w:rPr>
            </w:pPr>
            <w:r>
              <w:rPr>
                <w:bCs/>
                <w:sz w:val="20"/>
                <w:szCs w:val="20"/>
              </w:rPr>
              <w:t xml:space="preserve">   11,6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FC57CB3" w14:textId="77777777" w:rsidR="0083401C" w:rsidRPr="00AA1BB0" w:rsidRDefault="0083401C" w:rsidP="00190465">
            <w:pPr>
              <w:shd w:val="clear" w:color="auto" w:fill="FFFFFF"/>
              <w:snapToGrid w:val="0"/>
              <w:jc w:val="center"/>
              <w:rPr>
                <w:bCs/>
                <w:sz w:val="20"/>
                <w:szCs w:val="20"/>
              </w:rPr>
            </w:pPr>
            <w:r>
              <w:rPr>
                <w:bCs/>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4D9F51"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307C6989" w14:textId="77777777" w:rsidTr="0083401C">
        <w:trPr>
          <w:trHeight w:hRule="exact" w:val="705"/>
        </w:trPr>
        <w:tc>
          <w:tcPr>
            <w:tcW w:w="4536" w:type="dxa"/>
            <w:tcBorders>
              <w:top w:val="single" w:sz="4" w:space="0" w:color="000000"/>
              <w:left w:val="single" w:sz="4" w:space="0" w:color="000000"/>
              <w:bottom w:val="single" w:sz="4" w:space="0" w:color="000000"/>
            </w:tcBorders>
            <w:shd w:val="clear" w:color="auto" w:fill="FFFFFF"/>
          </w:tcPr>
          <w:p w14:paraId="7DA004C2"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EE36F3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62EDB8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7EA8098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0F82714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3FDC80" w14:textId="77777777" w:rsidR="0083401C" w:rsidRPr="00AA1BB0" w:rsidRDefault="0083401C" w:rsidP="00190465">
            <w:pPr>
              <w:shd w:val="clear" w:color="auto" w:fill="FFFFFF"/>
              <w:snapToGrid w:val="0"/>
              <w:jc w:val="center"/>
              <w:rPr>
                <w:bCs/>
                <w:sz w:val="20"/>
                <w:szCs w:val="20"/>
              </w:rPr>
            </w:pPr>
            <w:r>
              <w:rPr>
                <w:bCs/>
                <w:sz w:val="20"/>
                <w:szCs w:val="20"/>
              </w:rPr>
              <w:t>11,6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EFAE714" w14:textId="77777777" w:rsidR="0083401C" w:rsidRDefault="0083401C" w:rsidP="00190465">
            <w:pPr>
              <w:shd w:val="clear" w:color="auto" w:fill="FFFFFF"/>
              <w:snapToGrid w:val="0"/>
              <w:jc w:val="center"/>
              <w:rPr>
                <w:bCs/>
                <w:sz w:val="20"/>
                <w:szCs w:val="20"/>
              </w:rPr>
            </w:pPr>
            <w:r>
              <w:rPr>
                <w:bCs/>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7FB62C"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3E9AFC5" w14:textId="77777777" w:rsidTr="0083401C">
        <w:trPr>
          <w:trHeight w:hRule="exact" w:val="348"/>
        </w:trPr>
        <w:tc>
          <w:tcPr>
            <w:tcW w:w="4536" w:type="dxa"/>
            <w:tcBorders>
              <w:top w:val="single" w:sz="4" w:space="0" w:color="000000"/>
              <w:left w:val="single" w:sz="4" w:space="0" w:color="000000"/>
              <w:bottom w:val="single" w:sz="4" w:space="0" w:color="000000"/>
            </w:tcBorders>
            <w:shd w:val="clear" w:color="auto" w:fill="FFFFFF"/>
          </w:tcPr>
          <w:p w14:paraId="2FE98569"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14:paraId="2CAFE26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28DCB1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44B5B96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0A96822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0BF4EC" w14:textId="77777777" w:rsidR="0083401C" w:rsidRPr="00AA1BB0" w:rsidRDefault="0083401C" w:rsidP="00190465">
            <w:pPr>
              <w:shd w:val="clear" w:color="auto" w:fill="FFFFFF"/>
              <w:snapToGrid w:val="0"/>
              <w:jc w:val="center"/>
              <w:rPr>
                <w:bCs/>
                <w:sz w:val="20"/>
                <w:szCs w:val="20"/>
              </w:rPr>
            </w:pPr>
            <w:r>
              <w:rPr>
                <w:bCs/>
                <w:sz w:val="20"/>
                <w:szCs w:val="20"/>
              </w:rPr>
              <w:t>81,3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BFEB03" w14:textId="77777777" w:rsidR="0083401C" w:rsidRDefault="0083401C"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1A78D6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5D27DEF" w14:textId="77777777" w:rsidTr="0083401C">
        <w:trPr>
          <w:trHeight w:hRule="exact" w:val="281"/>
        </w:trPr>
        <w:tc>
          <w:tcPr>
            <w:tcW w:w="4536" w:type="dxa"/>
            <w:tcBorders>
              <w:top w:val="single" w:sz="4" w:space="0" w:color="000000"/>
              <w:left w:val="single" w:sz="4" w:space="0" w:color="000000"/>
              <w:bottom w:val="single" w:sz="4" w:space="0" w:color="000000"/>
            </w:tcBorders>
            <w:shd w:val="clear" w:color="auto" w:fill="FFFFFF"/>
          </w:tcPr>
          <w:p w14:paraId="7708E750"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14:paraId="2B9EE49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9B470D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1559" w:type="dxa"/>
            <w:tcBorders>
              <w:top w:val="single" w:sz="4" w:space="0" w:color="000000"/>
              <w:left w:val="single" w:sz="4" w:space="0" w:color="000000"/>
              <w:bottom w:val="single" w:sz="4" w:space="0" w:color="000000"/>
            </w:tcBorders>
            <w:shd w:val="clear" w:color="auto" w:fill="FFFFFF"/>
          </w:tcPr>
          <w:p w14:paraId="6A5A995C"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30BA5EC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D2B189" w14:textId="77777777" w:rsidR="0083401C" w:rsidRPr="00AA1BB0" w:rsidRDefault="0083401C" w:rsidP="00190465">
            <w:pPr>
              <w:shd w:val="clear" w:color="auto" w:fill="FFFFFF"/>
              <w:snapToGrid w:val="0"/>
              <w:jc w:val="center"/>
              <w:rPr>
                <w:bCs/>
                <w:sz w:val="20"/>
                <w:szCs w:val="20"/>
              </w:rPr>
            </w:pPr>
            <w:r>
              <w:rPr>
                <w:bCs/>
                <w:sz w:val="20"/>
                <w:szCs w:val="20"/>
              </w:rPr>
              <w:t>81,3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5F1CC48" w14:textId="77777777" w:rsidR="0083401C" w:rsidRDefault="0083401C"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36B534"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7434974" w14:textId="77777777" w:rsidTr="0083401C">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4735FED5"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14:paraId="7D7E166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92D81B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11D755A1"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CFCC1C8"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A2C349"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2AB91D"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0C4F1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3E34705" w14:textId="77777777" w:rsidTr="0083401C">
        <w:trPr>
          <w:trHeight w:hRule="exact" w:val="283"/>
        </w:trPr>
        <w:tc>
          <w:tcPr>
            <w:tcW w:w="4536" w:type="dxa"/>
            <w:tcBorders>
              <w:top w:val="single" w:sz="4" w:space="0" w:color="000000"/>
              <w:left w:val="single" w:sz="4" w:space="0" w:color="000000"/>
              <w:bottom w:val="single" w:sz="4" w:space="0" w:color="000000"/>
            </w:tcBorders>
            <w:shd w:val="clear" w:color="auto" w:fill="FFFFFF"/>
          </w:tcPr>
          <w:p w14:paraId="0B6592D4" w14:textId="77777777" w:rsidR="0083401C" w:rsidRPr="00AA1BB0" w:rsidRDefault="0083401C"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2BE7E8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108944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712E1B98"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0E59D51"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3D0F315"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0A517C"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E4C84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C77BC34" w14:textId="77777777" w:rsidTr="0083401C">
        <w:trPr>
          <w:trHeight w:hRule="exact" w:val="570"/>
        </w:trPr>
        <w:tc>
          <w:tcPr>
            <w:tcW w:w="4536" w:type="dxa"/>
            <w:tcBorders>
              <w:top w:val="single" w:sz="4" w:space="0" w:color="000000"/>
              <w:left w:val="single" w:sz="4" w:space="0" w:color="000000"/>
              <w:bottom w:val="single" w:sz="4" w:space="0" w:color="000000"/>
            </w:tcBorders>
            <w:shd w:val="clear" w:color="auto" w:fill="FFFFFF"/>
          </w:tcPr>
          <w:p w14:paraId="512869C0"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12"/>
                <w:sz w:val="20"/>
                <w:szCs w:val="20"/>
              </w:rPr>
              <w:lastRenderedPageBreak/>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166DC9E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CE7BD5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3157C0AC"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0E8748F3"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064A2C"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7586728"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57A3609"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5AFD3D3" w14:textId="77777777" w:rsidTr="0083401C">
        <w:trPr>
          <w:trHeight w:hRule="exact" w:val="291"/>
        </w:trPr>
        <w:tc>
          <w:tcPr>
            <w:tcW w:w="4536" w:type="dxa"/>
            <w:tcBorders>
              <w:top w:val="single" w:sz="4" w:space="0" w:color="000000"/>
              <w:left w:val="single" w:sz="4" w:space="0" w:color="000000"/>
              <w:bottom w:val="single" w:sz="4" w:space="0" w:color="000000"/>
            </w:tcBorders>
            <w:shd w:val="clear" w:color="auto" w:fill="FFFFFF"/>
          </w:tcPr>
          <w:p w14:paraId="787BF4EC" w14:textId="77777777" w:rsidR="0083401C" w:rsidRPr="00AA1BB0" w:rsidRDefault="0083401C" w:rsidP="00190465">
            <w:pPr>
              <w:rPr>
                <w:sz w:val="20"/>
                <w:szCs w:val="20"/>
              </w:rPr>
            </w:pPr>
            <w:r w:rsidRPr="00AA1BB0">
              <w:rPr>
                <w:sz w:val="20"/>
                <w:szCs w:val="20"/>
              </w:rPr>
              <w:t>Межбюджетные трансферты</w:t>
            </w:r>
          </w:p>
          <w:p w14:paraId="4670005D" w14:textId="77777777" w:rsidR="0083401C" w:rsidRPr="00AA1BB0" w:rsidRDefault="0083401C" w:rsidP="00190465">
            <w:pPr>
              <w:shd w:val="clear" w:color="auto" w:fill="FFFFFF"/>
              <w:snapToGrid w:val="0"/>
              <w:rPr>
                <w:b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1CAC8B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B83525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27FB04D0"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3F4695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27B11C4"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6656525"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AE6073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FF4C9EF" w14:textId="77777777" w:rsidTr="0083401C">
        <w:trPr>
          <w:trHeight w:hRule="exact" w:val="296"/>
        </w:trPr>
        <w:tc>
          <w:tcPr>
            <w:tcW w:w="4536" w:type="dxa"/>
            <w:tcBorders>
              <w:top w:val="single" w:sz="4" w:space="0" w:color="000000"/>
              <w:left w:val="single" w:sz="4" w:space="0" w:color="000000"/>
              <w:bottom w:val="single" w:sz="4" w:space="0" w:color="000000"/>
            </w:tcBorders>
            <w:shd w:val="clear" w:color="auto" w:fill="FFFFFF"/>
          </w:tcPr>
          <w:p w14:paraId="155E0F76" w14:textId="77777777" w:rsidR="0083401C" w:rsidRPr="00AA1BB0" w:rsidRDefault="0083401C" w:rsidP="00190465">
            <w:pPr>
              <w:shd w:val="clear" w:color="auto" w:fill="FFFFFF"/>
              <w:snapToGrid w:val="0"/>
              <w:rPr>
                <w:bCs/>
                <w:color w:val="000000"/>
                <w:spacing w:val="-3"/>
                <w:sz w:val="20"/>
                <w:szCs w:val="20"/>
              </w:rPr>
            </w:pPr>
            <w:r w:rsidRPr="00AA1BB0">
              <w:rPr>
                <w:sz w:val="20"/>
                <w:szCs w:val="20"/>
              </w:rPr>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14:paraId="5483D21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020C83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06</w:t>
            </w:r>
          </w:p>
        </w:tc>
        <w:tc>
          <w:tcPr>
            <w:tcW w:w="1559" w:type="dxa"/>
            <w:tcBorders>
              <w:top w:val="single" w:sz="4" w:space="0" w:color="000000"/>
              <w:left w:val="single" w:sz="4" w:space="0" w:color="000000"/>
              <w:bottom w:val="single" w:sz="4" w:space="0" w:color="000000"/>
            </w:tcBorders>
            <w:shd w:val="clear" w:color="auto" w:fill="FFFFFF"/>
          </w:tcPr>
          <w:p w14:paraId="64AD3DAB"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523AD9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C7B6AD" w14:textId="77777777" w:rsidR="0083401C" w:rsidRPr="00AA1BB0" w:rsidRDefault="0083401C" w:rsidP="00190465">
            <w:pPr>
              <w:shd w:val="clear" w:color="auto" w:fill="FFFFFF"/>
              <w:snapToGrid w:val="0"/>
              <w:jc w:val="center"/>
              <w:rPr>
                <w:bCs/>
                <w:sz w:val="20"/>
                <w:szCs w:val="20"/>
              </w:rPr>
            </w:pPr>
            <w:r w:rsidRPr="00AA1BB0">
              <w:rPr>
                <w:bCs/>
                <w:sz w:val="20"/>
                <w:szCs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CB7DA80" w14:textId="77777777" w:rsidR="0083401C" w:rsidRPr="00AA1BB0" w:rsidRDefault="0083401C" w:rsidP="00190465">
            <w:pPr>
              <w:shd w:val="clear" w:color="auto" w:fill="FFFFFF"/>
              <w:snapToGrid w:val="0"/>
              <w:jc w:val="center"/>
              <w:rPr>
                <w:bCs/>
                <w:sz w:val="20"/>
                <w:szCs w:val="20"/>
              </w:rPr>
            </w:pPr>
            <w:r>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46173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B344374" w14:textId="77777777" w:rsidTr="0083401C">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0CF39777" w14:textId="77777777" w:rsidR="0083401C" w:rsidRPr="00AA1BB0" w:rsidRDefault="0083401C" w:rsidP="00190465">
            <w:pPr>
              <w:shd w:val="clear" w:color="auto" w:fill="FFFFFF"/>
              <w:snapToGrid w:val="0"/>
              <w:rPr>
                <w:bCs/>
                <w:color w:val="000000"/>
                <w:spacing w:val="-3"/>
                <w:sz w:val="20"/>
                <w:szCs w:val="20"/>
              </w:rPr>
            </w:pPr>
            <w:r w:rsidRPr="00AA1BB0">
              <w:rPr>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14:paraId="7806683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D860A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10014894"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C4A220C"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08D663" w14:textId="77777777" w:rsidR="0083401C" w:rsidRPr="00AA1BB0" w:rsidRDefault="0083401C" w:rsidP="00190465">
            <w:pPr>
              <w:shd w:val="clear" w:color="auto" w:fill="FFFFFF"/>
              <w:snapToGrid w:val="0"/>
              <w:jc w:val="center"/>
              <w:rPr>
                <w:bCs/>
                <w:sz w:val="20"/>
                <w:szCs w:val="20"/>
              </w:rPr>
            </w:pPr>
            <w:r>
              <w:rPr>
                <w:bCs/>
                <w:sz w:val="20"/>
                <w:szCs w:val="20"/>
              </w:rPr>
              <w:t>1107,5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157E5C" w14:textId="77777777" w:rsidR="0083401C" w:rsidRDefault="0083401C" w:rsidP="00190465">
            <w:pPr>
              <w:shd w:val="clear" w:color="auto" w:fill="FFFFFF"/>
              <w:snapToGrid w:val="0"/>
              <w:jc w:val="center"/>
              <w:rPr>
                <w:bCs/>
                <w:sz w:val="20"/>
                <w:szCs w:val="20"/>
              </w:rPr>
            </w:pPr>
            <w:r>
              <w:rPr>
                <w:bCs/>
                <w:sz w:val="20"/>
                <w:szCs w:val="20"/>
              </w:rPr>
              <w:t>1042,3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9D8CEE" w14:textId="77777777" w:rsidR="0083401C" w:rsidRDefault="00766488" w:rsidP="00190465">
            <w:pPr>
              <w:shd w:val="clear" w:color="auto" w:fill="FFFFFF"/>
              <w:snapToGrid w:val="0"/>
              <w:jc w:val="center"/>
              <w:rPr>
                <w:bCs/>
                <w:sz w:val="20"/>
                <w:szCs w:val="20"/>
              </w:rPr>
            </w:pPr>
            <w:r>
              <w:rPr>
                <w:bCs/>
                <w:sz w:val="20"/>
                <w:szCs w:val="20"/>
              </w:rPr>
              <w:t>94,1</w:t>
            </w:r>
          </w:p>
        </w:tc>
      </w:tr>
      <w:tr w:rsidR="0083401C" w:rsidRPr="00AA1BB0" w14:paraId="2B0C3C0A" w14:textId="77777777" w:rsidTr="0083401C">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0F0C8D70" w14:textId="77777777" w:rsidR="0083401C" w:rsidRPr="00AA1BB0" w:rsidRDefault="0083401C" w:rsidP="00190465">
            <w:pPr>
              <w:shd w:val="clear" w:color="auto" w:fill="FFFFFF"/>
              <w:snapToGrid w:val="0"/>
              <w:rPr>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6F9AC26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F21A70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69120392"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731FE92E"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416E31" w14:textId="77777777" w:rsidR="0083401C" w:rsidRPr="00AA1BB0" w:rsidRDefault="0083401C" w:rsidP="00190465">
            <w:pPr>
              <w:shd w:val="clear" w:color="auto" w:fill="FFFFFF"/>
              <w:snapToGrid w:val="0"/>
              <w:jc w:val="center"/>
              <w:rPr>
                <w:bCs/>
                <w:sz w:val="20"/>
                <w:szCs w:val="20"/>
              </w:rPr>
            </w:pPr>
            <w:r>
              <w:rPr>
                <w:bCs/>
                <w:sz w:val="20"/>
                <w:szCs w:val="20"/>
              </w:rPr>
              <w:t>1106,5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2D179B" w14:textId="77777777" w:rsidR="0083401C" w:rsidRDefault="0083401C" w:rsidP="00190465">
            <w:pPr>
              <w:shd w:val="clear" w:color="auto" w:fill="FFFFFF"/>
              <w:snapToGrid w:val="0"/>
              <w:jc w:val="center"/>
              <w:rPr>
                <w:bCs/>
                <w:sz w:val="20"/>
                <w:szCs w:val="20"/>
              </w:rPr>
            </w:pPr>
            <w:r>
              <w:rPr>
                <w:bCs/>
                <w:sz w:val="20"/>
                <w:szCs w:val="20"/>
              </w:rPr>
              <w:t>1042,3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BEF6BEC" w14:textId="77777777" w:rsidR="0083401C" w:rsidRDefault="00766488" w:rsidP="00190465">
            <w:pPr>
              <w:shd w:val="clear" w:color="auto" w:fill="FFFFFF"/>
              <w:snapToGrid w:val="0"/>
              <w:jc w:val="center"/>
              <w:rPr>
                <w:bCs/>
                <w:sz w:val="20"/>
                <w:szCs w:val="20"/>
              </w:rPr>
            </w:pPr>
            <w:r>
              <w:rPr>
                <w:bCs/>
                <w:sz w:val="20"/>
                <w:szCs w:val="20"/>
              </w:rPr>
              <w:t>94,1</w:t>
            </w:r>
          </w:p>
        </w:tc>
      </w:tr>
      <w:tr w:rsidR="0083401C" w:rsidRPr="00AA1BB0" w14:paraId="26F23629" w14:textId="77777777" w:rsidTr="0083401C">
        <w:trPr>
          <w:trHeight w:hRule="exact" w:val="578"/>
        </w:trPr>
        <w:tc>
          <w:tcPr>
            <w:tcW w:w="4536" w:type="dxa"/>
            <w:tcBorders>
              <w:top w:val="single" w:sz="4" w:space="0" w:color="000000"/>
              <w:left w:val="single" w:sz="4" w:space="0" w:color="000000"/>
              <w:bottom w:val="single" w:sz="4" w:space="0" w:color="000000"/>
            </w:tcBorders>
            <w:shd w:val="clear" w:color="auto" w:fill="FFFFFF"/>
          </w:tcPr>
          <w:p w14:paraId="0F68167D"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14:paraId="27337E7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D8893B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B98D668"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316653AF"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A53CD0" w14:textId="77777777" w:rsidR="0083401C" w:rsidRPr="00AA1BB0" w:rsidRDefault="0083401C" w:rsidP="00190465">
            <w:pPr>
              <w:shd w:val="clear" w:color="auto" w:fill="FFFFFF"/>
              <w:snapToGrid w:val="0"/>
              <w:jc w:val="center"/>
              <w:rPr>
                <w:bCs/>
                <w:sz w:val="20"/>
                <w:szCs w:val="20"/>
              </w:rPr>
            </w:pPr>
            <w:r>
              <w:rPr>
                <w:bCs/>
                <w:sz w:val="20"/>
                <w:szCs w:val="20"/>
              </w:rPr>
              <w:t>1106,5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1AC20C" w14:textId="77777777" w:rsidR="0083401C" w:rsidRDefault="0083401C" w:rsidP="00190465">
            <w:pPr>
              <w:shd w:val="clear" w:color="auto" w:fill="FFFFFF"/>
              <w:snapToGrid w:val="0"/>
              <w:jc w:val="center"/>
              <w:rPr>
                <w:bCs/>
                <w:sz w:val="20"/>
                <w:szCs w:val="20"/>
              </w:rPr>
            </w:pPr>
            <w:r>
              <w:rPr>
                <w:bCs/>
                <w:sz w:val="20"/>
                <w:szCs w:val="20"/>
              </w:rPr>
              <w:t>1042,3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92E89A" w14:textId="77777777" w:rsidR="0083401C" w:rsidRDefault="00766488" w:rsidP="00190465">
            <w:pPr>
              <w:shd w:val="clear" w:color="auto" w:fill="FFFFFF"/>
              <w:snapToGrid w:val="0"/>
              <w:jc w:val="center"/>
              <w:rPr>
                <w:bCs/>
                <w:sz w:val="20"/>
                <w:szCs w:val="20"/>
              </w:rPr>
            </w:pPr>
            <w:r>
              <w:rPr>
                <w:bCs/>
                <w:sz w:val="20"/>
                <w:szCs w:val="20"/>
              </w:rPr>
              <w:t>94,1</w:t>
            </w:r>
          </w:p>
        </w:tc>
      </w:tr>
      <w:tr w:rsidR="0083401C" w:rsidRPr="00AA1BB0" w14:paraId="6566311A" w14:textId="77777777" w:rsidTr="0083401C">
        <w:trPr>
          <w:trHeight w:hRule="exact" w:val="1268"/>
        </w:trPr>
        <w:tc>
          <w:tcPr>
            <w:tcW w:w="4536" w:type="dxa"/>
            <w:tcBorders>
              <w:top w:val="single" w:sz="4" w:space="0" w:color="000000"/>
              <w:left w:val="single" w:sz="4" w:space="0" w:color="000000"/>
              <w:bottom w:val="single" w:sz="4" w:space="0" w:color="000000"/>
            </w:tcBorders>
            <w:shd w:val="clear" w:color="auto" w:fill="FFFFFF"/>
          </w:tcPr>
          <w:p w14:paraId="3514910C"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710D3E2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415E18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67A4BB6"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4CB78A7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48C38A" w14:textId="77777777" w:rsidR="0083401C" w:rsidRPr="00AA1BB0" w:rsidRDefault="0083401C" w:rsidP="00190465">
            <w:pPr>
              <w:shd w:val="clear" w:color="auto" w:fill="FFFFFF"/>
              <w:snapToGrid w:val="0"/>
              <w:jc w:val="center"/>
              <w:rPr>
                <w:bCs/>
                <w:sz w:val="20"/>
                <w:szCs w:val="20"/>
              </w:rPr>
            </w:pPr>
            <w:r>
              <w:rPr>
                <w:bCs/>
                <w:sz w:val="20"/>
                <w:szCs w:val="20"/>
              </w:rPr>
              <w:t>802,9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824EB6" w14:textId="77777777" w:rsidR="0083401C" w:rsidRDefault="0083401C" w:rsidP="00190465">
            <w:pPr>
              <w:shd w:val="clear" w:color="auto" w:fill="FFFFFF"/>
              <w:snapToGrid w:val="0"/>
              <w:jc w:val="center"/>
              <w:rPr>
                <w:bCs/>
                <w:sz w:val="20"/>
                <w:szCs w:val="20"/>
              </w:rPr>
            </w:pPr>
            <w:r>
              <w:rPr>
                <w:bCs/>
                <w:sz w:val="20"/>
                <w:szCs w:val="20"/>
              </w:rPr>
              <w:t>737,8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128431" w14:textId="77777777" w:rsidR="0083401C" w:rsidRDefault="00766488" w:rsidP="00190465">
            <w:pPr>
              <w:shd w:val="clear" w:color="auto" w:fill="FFFFFF"/>
              <w:snapToGrid w:val="0"/>
              <w:jc w:val="center"/>
              <w:rPr>
                <w:bCs/>
                <w:sz w:val="20"/>
                <w:szCs w:val="20"/>
              </w:rPr>
            </w:pPr>
            <w:r>
              <w:rPr>
                <w:bCs/>
                <w:sz w:val="20"/>
                <w:szCs w:val="20"/>
              </w:rPr>
              <w:t>91,9</w:t>
            </w:r>
          </w:p>
        </w:tc>
      </w:tr>
      <w:tr w:rsidR="0083401C" w:rsidRPr="00AA1BB0" w14:paraId="22C14A7E" w14:textId="77777777" w:rsidTr="0083401C">
        <w:trPr>
          <w:trHeight w:hRule="exact" w:val="519"/>
        </w:trPr>
        <w:tc>
          <w:tcPr>
            <w:tcW w:w="4536" w:type="dxa"/>
            <w:tcBorders>
              <w:top w:val="single" w:sz="4" w:space="0" w:color="000000"/>
              <w:left w:val="single" w:sz="4" w:space="0" w:color="000000"/>
              <w:bottom w:val="single" w:sz="4" w:space="0" w:color="000000"/>
            </w:tcBorders>
            <w:shd w:val="clear" w:color="auto" w:fill="FFFFFF"/>
          </w:tcPr>
          <w:p w14:paraId="1C76A277"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tcBorders>
            <w:shd w:val="clear" w:color="auto" w:fill="FFFFFF"/>
          </w:tcPr>
          <w:p w14:paraId="0E4377E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D5C06D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5E7EBD0B"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3F273A8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FCCCE4" w14:textId="77777777" w:rsidR="0083401C" w:rsidRPr="00AA1BB0" w:rsidRDefault="0083401C" w:rsidP="00190465">
            <w:pPr>
              <w:shd w:val="clear" w:color="auto" w:fill="FFFFFF"/>
              <w:snapToGrid w:val="0"/>
              <w:jc w:val="center"/>
              <w:rPr>
                <w:bCs/>
                <w:sz w:val="20"/>
                <w:szCs w:val="20"/>
              </w:rPr>
            </w:pPr>
            <w:r>
              <w:rPr>
                <w:bCs/>
                <w:sz w:val="20"/>
                <w:szCs w:val="20"/>
              </w:rPr>
              <w:t>802,9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34D3919" w14:textId="77777777" w:rsidR="0083401C" w:rsidRDefault="0083401C" w:rsidP="00190465">
            <w:pPr>
              <w:shd w:val="clear" w:color="auto" w:fill="FFFFFF"/>
              <w:snapToGrid w:val="0"/>
              <w:jc w:val="center"/>
              <w:rPr>
                <w:bCs/>
                <w:sz w:val="20"/>
                <w:szCs w:val="20"/>
              </w:rPr>
            </w:pPr>
            <w:r>
              <w:rPr>
                <w:bCs/>
                <w:sz w:val="20"/>
                <w:szCs w:val="20"/>
              </w:rPr>
              <w:t>737,8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9427A1" w14:textId="77777777" w:rsidR="0083401C" w:rsidRDefault="00766488" w:rsidP="00190465">
            <w:pPr>
              <w:shd w:val="clear" w:color="auto" w:fill="FFFFFF"/>
              <w:snapToGrid w:val="0"/>
              <w:jc w:val="center"/>
              <w:rPr>
                <w:bCs/>
                <w:sz w:val="20"/>
                <w:szCs w:val="20"/>
              </w:rPr>
            </w:pPr>
            <w:r>
              <w:rPr>
                <w:bCs/>
                <w:sz w:val="20"/>
                <w:szCs w:val="20"/>
              </w:rPr>
              <w:t>91,9</w:t>
            </w:r>
          </w:p>
        </w:tc>
      </w:tr>
      <w:tr w:rsidR="0083401C" w:rsidRPr="00AA1BB0" w14:paraId="0FC049AD" w14:textId="77777777" w:rsidTr="0083401C">
        <w:trPr>
          <w:trHeight w:hRule="exact" w:val="599"/>
        </w:trPr>
        <w:tc>
          <w:tcPr>
            <w:tcW w:w="4536" w:type="dxa"/>
            <w:tcBorders>
              <w:top w:val="single" w:sz="4" w:space="0" w:color="000000"/>
              <w:left w:val="single" w:sz="4" w:space="0" w:color="000000"/>
              <w:bottom w:val="single" w:sz="4" w:space="0" w:color="000000"/>
            </w:tcBorders>
            <w:shd w:val="clear" w:color="auto" w:fill="FFFFFF"/>
          </w:tcPr>
          <w:p w14:paraId="6C53990A"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E23099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133FAE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422CBB2B"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49153F4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2895BA" w14:textId="77777777" w:rsidR="0083401C" w:rsidRPr="00AA1BB0" w:rsidRDefault="0083401C" w:rsidP="00190465">
            <w:pPr>
              <w:shd w:val="clear" w:color="auto" w:fill="FFFFFF"/>
              <w:snapToGrid w:val="0"/>
              <w:jc w:val="center"/>
              <w:rPr>
                <w:bCs/>
                <w:sz w:val="20"/>
                <w:szCs w:val="20"/>
              </w:rPr>
            </w:pPr>
            <w:r>
              <w:rPr>
                <w:bCs/>
                <w:sz w:val="20"/>
                <w:szCs w:val="20"/>
              </w:rPr>
              <w:t>303,6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04D6BC" w14:textId="77777777" w:rsidR="0083401C" w:rsidRDefault="0083401C"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AEE627"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492723F" w14:textId="77777777" w:rsidTr="0083401C">
        <w:trPr>
          <w:trHeight w:hRule="exact" w:val="706"/>
        </w:trPr>
        <w:tc>
          <w:tcPr>
            <w:tcW w:w="4536" w:type="dxa"/>
            <w:tcBorders>
              <w:top w:val="single" w:sz="4" w:space="0" w:color="000000"/>
              <w:left w:val="single" w:sz="4" w:space="0" w:color="000000"/>
              <w:bottom w:val="single" w:sz="4" w:space="0" w:color="000000"/>
            </w:tcBorders>
            <w:shd w:val="clear" w:color="auto" w:fill="FFFFFF"/>
          </w:tcPr>
          <w:p w14:paraId="5ED72DB7"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0001A45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A0A75C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5E55E4EE"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203C73A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A2D8471" w14:textId="77777777" w:rsidR="0083401C" w:rsidRPr="00AA1BB0" w:rsidRDefault="0083401C" w:rsidP="00190465">
            <w:pPr>
              <w:shd w:val="clear" w:color="auto" w:fill="FFFFFF"/>
              <w:snapToGrid w:val="0"/>
              <w:jc w:val="center"/>
              <w:rPr>
                <w:bCs/>
                <w:sz w:val="20"/>
                <w:szCs w:val="20"/>
              </w:rPr>
            </w:pPr>
            <w:r>
              <w:rPr>
                <w:bCs/>
                <w:sz w:val="20"/>
                <w:szCs w:val="20"/>
              </w:rPr>
              <w:t>303,6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3EB46C" w14:textId="77777777" w:rsidR="0083401C" w:rsidRDefault="0083401C"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9C771D"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07DA773" w14:textId="77777777" w:rsidTr="0083401C">
        <w:trPr>
          <w:trHeight w:hRule="exact" w:val="1000"/>
        </w:trPr>
        <w:tc>
          <w:tcPr>
            <w:tcW w:w="4536" w:type="dxa"/>
            <w:tcBorders>
              <w:top w:val="single" w:sz="4" w:space="0" w:color="000000"/>
              <w:left w:val="single" w:sz="4" w:space="0" w:color="000000"/>
              <w:bottom w:val="single" w:sz="4" w:space="0" w:color="000000"/>
            </w:tcBorders>
            <w:shd w:val="clear" w:color="auto" w:fill="FFFFFF"/>
          </w:tcPr>
          <w:p w14:paraId="5135A524" w14:textId="77777777" w:rsidR="0083401C" w:rsidRPr="00AA1BB0" w:rsidRDefault="0083401C" w:rsidP="00190465">
            <w:pPr>
              <w:shd w:val="clear" w:color="auto" w:fill="FFFFFF"/>
              <w:snapToGrid w:val="0"/>
              <w:rPr>
                <w:bCs/>
                <w:color w:val="000000"/>
                <w:spacing w:val="-3"/>
                <w:sz w:val="20"/>
                <w:szCs w:val="20"/>
              </w:rPr>
            </w:pPr>
            <w:r w:rsidRPr="00AA1BB0">
              <w:rPr>
                <w:sz w:val="20"/>
                <w:szCs w:val="20"/>
              </w:rPr>
              <w:t>Муниципальная программа «Об энергосбережении и о повышении энергетической эффективности учреждений бюджетной сферы сельского поселения «Степное» на 2021-2023 годы»</w:t>
            </w:r>
          </w:p>
        </w:tc>
        <w:tc>
          <w:tcPr>
            <w:tcW w:w="426" w:type="dxa"/>
            <w:tcBorders>
              <w:top w:val="single" w:sz="4" w:space="0" w:color="000000"/>
              <w:left w:val="single" w:sz="4" w:space="0" w:color="000000"/>
              <w:bottom w:val="single" w:sz="4" w:space="0" w:color="000000"/>
            </w:tcBorders>
            <w:shd w:val="clear" w:color="auto" w:fill="FFFFFF"/>
          </w:tcPr>
          <w:p w14:paraId="120D302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EFCBBA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60B7E90E"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A74B3CD"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2280A9"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8AEAE48"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060E6A9" w14:textId="77777777" w:rsidR="0083401C" w:rsidRPr="00AA1BB0" w:rsidRDefault="0083401C" w:rsidP="00190465">
            <w:pPr>
              <w:shd w:val="clear" w:color="auto" w:fill="FFFFFF"/>
              <w:snapToGrid w:val="0"/>
              <w:jc w:val="center"/>
              <w:rPr>
                <w:bCs/>
                <w:sz w:val="20"/>
                <w:szCs w:val="20"/>
              </w:rPr>
            </w:pPr>
          </w:p>
        </w:tc>
      </w:tr>
      <w:tr w:rsidR="0083401C" w:rsidRPr="00AA1BB0" w14:paraId="4C978377" w14:textId="77777777" w:rsidTr="0083401C">
        <w:trPr>
          <w:trHeight w:hRule="exact" w:val="569"/>
        </w:trPr>
        <w:tc>
          <w:tcPr>
            <w:tcW w:w="4536" w:type="dxa"/>
            <w:tcBorders>
              <w:top w:val="single" w:sz="4" w:space="0" w:color="000000"/>
              <w:left w:val="single" w:sz="4" w:space="0" w:color="000000"/>
              <w:bottom w:val="single" w:sz="4" w:space="0" w:color="000000"/>
            </w:tcBorders>
            <w:shd w:val="clear" w:color="auto" w:fill="FFFFFF"/>
          </w:tcPr>
          <w:p w14:paraId="4F8DE09C"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Мероприятие «</w:t>
            </w:r>
            <w:r w:rsidRPr="00AA1BB0">
              <w:rPr>
                <w:sz w:val="20"/>
                <w:szCs w:val="20"/>
              </w:rPr>
              <w:t>Обеспечение рационального использования энергетических ресурсов»</w:t>
            </w:r>
          </w:p>
        </w:tc>
        <w:tc>
          <w:tcPr>
            <w:tcW w:w="426" w:type="dxa"/>
            <w:tcBorders>
              <w:top w:val="single" w:sz="4" w:space="0" w:color="000000"/>
              <w:left w:val="single" w:sz="4" w:space="0" w:color="000000"/>
              <w:bottom w:val="single" w:sz="4" w:space="0" w:color="000000"/>
            </w:tcBorders>
            <w:shd w:val="clear" w:color="auto" w:fill="FFFFFF"/>
          </w:tcPr>
          <w:p w14:paraId="10EEA7D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EAA0E3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4CF13544"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w:t>
            </w:r>
          </w:p>
        </w:tc>
        <w:tc>
          <w:tcPr>
            <w:tcW w:w="425" w:type="dxa"/>
            <w:tcBorders>
              <w:top w:val="single" w:sz="4" w:space="0" w:color="000000"/>
              <w:left w:val="single" w:sz="4" w:space="0" w:color="000000"/>
              <w:bottom w:val="single" w:sz="4" w:space="0" w:color="000000"/>
            </w:tcBorders>
            <w:shd w:val="clear" w:color="auto" w:fill="FFFFFF"/>
          </w:tcPr>
          <w:p w14:paraId="5C955C40"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00E853"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2DDB9A0"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F272A88" w14:textId="77777777" w:rsidR="0083401C" w:rsidRPr="00AA1BB0" w:rsidRDefault="0083401C" w:rsidP="00190465">
            <w:pPr>
              <w:shd w:val="clear" w:color="auto" w:fill="FFFFFF"/>
              <w:snapToGrid w:val="0"/>
              <w:jc w:val="center"/>
              <w:rPr>
                <w:bCs/>
                <w:sz w:val="20"/>
                <w:szCs w:val="20"/>
              </w:rPr>
            </w:pPr>
          </w:p>
        </w:tc>
      </w:tr>
      <w:tr w:rsidR="0083401C" w:rsidRPr="00AA1BB0" w14:paraId="28DBD79F" w14:textId="77777777" w:rsidTr="0083401C">
        <w:trPr>
          <w:trHeight w:hRule="exact" w:val="563"/>
        </w:trPr>
        <w:tc>
          <w:tcPr>
            <w:tcW w:w="4536" w:type="dxa"/>
            <w:tcBorders>
              <w:top w:val="single" w:sz="4" w:space="0" w:color="000000"/>
              <w:left w:val="single" w:sz="4" w:space="0" w:color="000000"/>
              <w:bottom w:val="single" w:sz="4" w:space="0" w:color="000000"/>
            </w:tcBorders>
            <w:shd w:val="clear" w:color="auto" w:fill="FFFFFF"/>
          </w:tcPr>
          <w:p w14:paraId="6B9B40F9"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14:paraId="3E187B0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C33BA9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78A1BE7"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085D6016"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3BE684"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07041B"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357BD2" w14:textId="77777777" w:rsidR="0083401C" w:rsidRPr="00AA1BB0" w:rsidRDefault="0083401C" w:rsidP="00190465">
            <w:pPr>
              <w:shd w:val="clear" w:color="auto" w:fill="FFFFFF"/>
              <w:snapToGrid w:val="0"/>
              <w:jc w:val="center"/>
              <w:rPr>
                <w:bCs/>
                <w:sz w:val="20"/>
                <w:szCs w:val="20"/>
              </w:rPr>
            </w:pPr>
          </w:p>
        </w:tc>
      </w:tr>
      <w:tr w:rsidR="0083401C" w:rsidRPr="00AA1BB0" w14:paraId="66BEBA27" w14:textId="77777777" w:rsidTr="0083401C">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14EBA84F"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2FA4A55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A6878E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74F36F36"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39FE726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771EE5"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1E93CB8"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BCB0654" w14:textId="77777777" w:rsidR="0083401C" w:rsidRPr="00AA1BB0" w:rsidRDefault="0083401C" w:rsidP="00190465">
            <w:pPr>
              <w:shd w:val="clear" w:color="auto" w:fill="FFFFFF"/>
              <w:snapToGrid w:val="0"/>
              <w:jc w:val="center"/>
              <w:rPr>
                <w:bCs/>
                <w:sz w:val="20"/>
                <w:szCs w:val="20"/>
              </w:rPr>
            </w:pPr>
          </w:p>
        </w:tc>
      </w:tr>
      <w:tr w:rsidR="0083401C" w:rsidRPr="00AA1BB0" w14:paraId="64B0AF25" w14:textId="77777777" w:rsidTr="0083401C">
        <w:trPr>
          <w:trHeight w:hRule="exact" w:val="846"/>
        </w:trPr>
        <w:tc>
          <w:tcPr>
            <w:tcW w:w="4536" w:type="dxa"/>
            <w:tcBorders>
              <w:top w:val="single" w:sz="4" w:space="0" w:color="000000"/>
              <w:left w:val="single" w:sz="4" w:space="0" w:color="000000"/>
              <w:bottom w:val="single" w:sz="4" w:space="0" w:color="000000"/>
            </w:tcBorders>
            <w:shd w:val="clear" w:color="auto" w:fill="FFFFFF"/>
          </w:tcPr>
          <w:p w14:paraId="3DF861D4"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CCDDEE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0EE0CE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13</w:t>
            </w:r>
          </w:p>
        </w:tc>
        <w:tc>
          <w:tcPr>
            <w:tcW w:w="1559" w:type="dxa"/>
            <w:tcBorders>
              <w:top w:val="single" w:sz="4" w:space="0" w:color="000000"/>
              <w:left w:val="single" w:sz="4" w:space="0" w:color="000000"/>
              <w:bottom w:val="single" w:sz="4" w:space="0" w:color="000000"/>
            </w:tcBorders>
            <w:shd w:val="clear" w:color="auto" w:fill="FFFFFF"/>
          </w:tcPr>
          <w:p w14:paraId="4772D06A"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1AB2571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C2DCF9" w14:textId="77777777" w:rsidR="0083401C" w:rsidRPr="00AA1BB0" w:rsidRDefault="0083401C" w:rsidP="00190465">
            <w:pPr>
              <w:shd w:val="clear" w:color="auto" w:fill="FFFFFF"/>
              <w:snapToGrid w:val="0"/>
              <w:jc w:val="center"/>
              <w:rPr>
                <w:bCs/>
                <w:sz w:val="20"/>
                <w:szCs w:val="20"/>
              </w:rPr>
            </w:pPr>
            <w:r w:rsidRPr="00AA1BB0">
              <w:rPr>
                <w:bCs/>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A42655" w14:textId="77777777" w:rsidR="0083401C" w:rsidRPr="00AA1BB0" w:rsidRDefault="0083401C" w:rsidP="00190465">
            <w:pPr>
              <w:shd w:val="clear" w:color="auto" w:fill="FFFFFF"/>
              <w:snapToGri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5F579C" w14:textId="77777777" w:rsidR="0083401C" w:rsidRPr="00AA1BB0" w:rsidRDefault="0083401C" w:rsidP="00190465">
            <w:pPr>
              <w:shd w:val="clear" w:color="auto" w:fill="FFFFFF"/>
              <w:snapToGrid w:val="0"/>
              <w:jc w:val="center"/>
              <w:rPr>
                <w:bCs/>
                <w:sz w:val="20"/>
                <w:szCs w:val="20"/>
              </w:rPr>
            </w:pPr>
          </w:p>
        </w:tc>
      </w:tr>
      <w:tr w:rsidR="0083401C" w:rsidRPr="00AA1BB0" w14:paraId="6D9EBF0C" w14:textId="77777777" w:rsidTr="0083401C">
        <w:trPr>
          <w:trHeight w:hRule="exact" w:val="425"/>
        </w:trPr>
        <w:tc>
          <w:tcPr>
            <w:tcW w:w="4536" w:type="dxa"/>
            <w:tcBorders>
              <w:left w:val="single" w:sz="4" w:space="0" w:color="000000"/>
              <w:bottom w:val="single" w:sz="4" w:space="0" w:color="000000"/>
            </w:tcBorders>
            <w:shd w:val="clear" w:color="auto" w:fill="FFFFFF"/>
          </w:tcPr>
          <w:p w14:paraId="693C167A" w14:textId="77777777" w:rsidR="0083401C" w:rsidRPr="00AA1BB0" w:rsidRDefault="0083401C" w:rsidP="00190465">
            <w:pPr>
              <w:shd w:val="clear" w:color="auto" w:fill="FFFFFF"/>
              <w:snapToGrid w:val="0"/>
              <w:rPr>
                <w:b/>
                <w:bCs/>
                <w:iCs/>
                <w:color w:val="000000"/>
                <w:spacing w:val="-9"/>
                <w:sz w:val="20"/>
                <w:szCs w:val="20"/>
              </w:rPr>
            </w:pPr>
            <w:r w:rsidRPr="00AA1BB0">
              <w:rPr>
                <w:b/>
                <w:bCs/>
                <w:iCs/>
                <w:color w:val="000000"/>
                <w:spacing w:val="-9"/>
                <w:sz w:val="20"/>
                <w:szCs w:val="20"/>
              </w:rPr>
              <w:t>Национальная оборона</w:t>
            </w:r>
          </w:p>
        </w:tc>
        <w:tc>
          <w:tcPr>
            <w:tcW w:w="426" w:type="dxa"/>
            <w:tcBorders>
              <w:left w:val="single" w:sz="4" w:space="0" w:color="000000"/>
              <w:bottom w:val="single" w:sz="4" w:space="0" w:color="000000"/>
            </w:tcBorders>
            <w:shd w:val="clear" w:color="auto" w:fill="FFFFFF"/>
          </w:tcPr>
          <w:p w14:paraId="41372E19" w14:textId="77777777" w:rsidR="0083401C" w:rsidRPr="00AA1BB0" w:rsidRDefault="0083401C" w:rsidP="00190465">
            <w:pPr>
              <w:shd w:val="clear" w:color="auto" w:fill="FFFFFF"/>
              <w:snapToGrid w:val="0"/>
              <w:rPr>
                <w:b/>
                <w:bCs/>
                <w:iCs/>
                <w:color w:val="000000"/>
                <w:sz w:val="20"/>
                <w:szCs w:val="20"/>
              </w:rPr>
            </w:pPr>
            <w:r w:rsidRPr="00AA1BB0">
              <w:rPr>
                <w:b/>
                <w:bCs/>
                <w:iCs/>
                <w:color w:val="000000"/>
                <w:sz w:val="20"/>
                <w:szCs w:val="20"/>
              </w:rPr>
              <w:t>02</w:t>
            </w:r>
          </w:p>
        </w:tc>
        <w:tc>
          <w:tcPr>
            <w:tcW w:w="567" w:type="dxa"/>
            <w:tcBorders>
              <w:left w:val="single" w:sz="4" w:space="0" w:color="000000"/>
              <w:bottom w:val="single" w:sz="4" w:space="0" w:color="000000"/>
            </w:tcBorders>
            <w:shd w:val="clear" w:color="auto" w:fill="FFFFFF"/>
          </w:tcPr>
          <w:p w14:paraId="7CF03E82" w14:textId="77777777" w:rsidR="0083401C" w:rsidRPr="00AA1BB0" w:rsidRDefault="0083401C" w:rsidP="00190465">
            <w:pPr>
              <w:shd w:val="clear" w:color="auto" w:fill="FFFFFF"/>
              <w:snapToGrid w:val="0"/>
              <w:rPr>
                <w:b/>
                <w:bCs/>
                <w:iCs/>
                <w:color w:val="000000"/>
                <w:sz w:val="20"/>
                <w:szCs w:val="20"/>
              </w:rPr>
            </w:pPr>
          </w:p>
        </w:tc>
        <w:tc>
          <w:tcPr>
            <w:tcW w:w="1559" w:type="dxa"/>
            <w:tcBorders>
              <w:left w:val="single" w:sz="4" w:space="0" w:color="000000"/>
              <w:bottom w:val="single" w:sz="4" w:space="0" w:color="000000"/>
            </w:tcBorders>
            <w:shd w:val="clear" w:color="auto" w:fill="FFFFFF"/>
          </w:tcPr>
          <w:p w14:paraId="279B01BB" w14:textId="77777777" w:rsidR="0083401C" w:rsidRPr="00AA1BB0" w:rsidRDefault="0083401C" w:rsidP="00190465">
            <w:pPr>
              <w:shd w:val="clear" w:color="auto" w:fill="FFFFFF"/>
              <w:snapToGrid w:val="0"/>
              <w:rPr>
                <w:b/>
                <w:bCs/>
                <w:iCs/>
                <w:color w:val="000000"/>
                <w:spacing w:val="-8"/>
                <w:sz w:val="20"/>
                <w:szCs w:val="20"/>
              </w:rPr>
            </w:pPr>
          </w:p>
        </w:tc>
        <w:tc>
          <w:tcPr>
            <w:tcW w:w="425" w:type="dxa"/>
            <w:tcBorders>
              <w:left w:val="single" w:sz="4" w:space="0" w:color="000000"/>
              <w:bottom w:val="single" w:sz="4" w:space="0" w:color="000000"/>
            </w:tcBorders>
            <w:shd w:val="clear" w:color="auto" w:fill="FFFFFF"/>
          </w:tcPr>
          <w:p w14:paraId="009E2A32" w14:textId="77777777" w:rsidR="0083401C" w:rsidRPr="00AA1BB0" w:rsidRDefault="0083401C" w:rsidP="00190465">
            <w:pPr>
              <w:shd w:val="clear" w:color="auto" w:fill="FFFFFF"/>
              <w:snapToGrid w:val="0"/>
              <w:rPr>
                <w:b/>
                <w:bCs/>
                <w:i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4EC569AC" w14:textId="77777777" w:rsidR="0083401C" w:rsidRPr="00AA1BB0" w:rsidRDefault="0083401C" w:rsidP="00190465">
            <w:pPr>
              <w:shd w:val="clear" w:color="auto" w:fill="FFFFFF"/>
              <w:snapToGrid w:val="0"/>
              <w:jc w:val="center"/>
              <w:rPr>
                <w:b/>
                <w:bCs/>
                <w:iCs/>
                <w:sz w:val="20"/>
                <w:szCs w:val="20"/>
              </w:rPr>
            </w:pPr>
            <w:r>
              <w:rPr>
                <w:b/>
                <w:bCs/>
                <w:i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0673DD75" w14:textId="77777777" w:rsidR="0083401C" w:rsidRDefault="00606DC1" w:rsidP="00190465">
            <w:pPr>
              <w:shd w:val="clear" w:color="auto" w:fill="FFFFFF"/>
              <w:snapToGrid w:val="0"/>
              <w:jc w:val="center"/>
              <w:rPr>
                <w:b/>
                <w:bCs/>
                <w:iCs/>
                <w:sz w:val="20"/>
                <w:szCs w:val="20"/>
              </w:rPr>
            </w:pPr>
            <w:r>
              <w:rPr>
                <w:b/>
                <w:bCs/>
                <w:i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260374A6" w14:textId="77777777" w:rsidR="0083401C" w:rsidRDefault="00766488" w:rsidP="00190465">
            <w:pPr>
              <w:shd w:val="clear" w:color="auto" w:fill="FFFFFF"/>
              <w:snapToGrid w:val="0"/>
              <w:jc w:val="center"/>
              <w:rPr>
                <w:b/>
                <w:bCs/>
                <w:iCs/>
                <w:sz w:val="20"/>
                <w:szCs w:val="20"/>
              </w:rPr>
            </w:pPr>
            <w:r>
              <w:rPr>
                <w:b/>
                <w:bCs/>
                <w:iCs/>
                <w:sz w:val="20"/>
                <w:szCs w:val="20"/>
              </w:rPr>
              <w:t>100</w:t>
            </w:r>
          </w:p>
        </w:tc>
      </w:tr>
      <w:tr w:rsidR="0083401C" w:rsidRPr="00AA1BB0" w14:paraId="11C1B8AD" w14:textId="77777777" w:rsidTr="0083401C">
        <w:trPr>
          <w:trHeight w:hRule="exact" w:val="326"/>
        </w:trPr>
        <w:tc>
          <w:tcPr>
            <w:tcW w:w="4536" w:type="dxa"/>
            <w:tcBorders>
              <w:left w:val="single" w:sz="4" w:space="0" w:color="000000"/>
              <w:bottom w:val="single" w:sz="4" w:space="0" w:color="000000"/>
            </w:tcBorders>
            <w:shd w:val="clear" w:color="auto" w:fill="FFFFFF"/>
          </w:tcPr>
          <w:p w14:paraId="7E1418C8"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14:paraId="6407A05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13A0562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0914B589" w14:textId="77777777" w:rsidR="0083401C" w:rsidRPr="00AA1BB0" w:rsidRDefault="0083401C" w:rsidP="00190465">
            <w:pPr>
              <w:shd w:val="clear" w:color="auto" w:fill="FFFFFF"/>
              <w:snapToGrid w:val="0"/>
              <w:rPr>
                <w:bCs/>
                <w:color w:val="000000"/>
                <w:spacing w:val="-8"/>
                <w:sz w:val="20"/>
                <w:szCs w:val="20"/>
              </w:rPr>
            </w:pPr>
          </w:p>
        </w:tc>
        <w:tc>
          <w:tcPr>
            <w:tcW w:w="425" w:type="dxa"/>
            <w:tcBorders>
              <w:left w:val="single" w:sz="4" w:space="0" w:color="000000"/>
              <w:bottom w:val="single" w:sz="4" w:space="0" w:color="000000"/>
            </w:tcBorders>
            <w:shd w:val="clear" w:color="auto" w:fill="FFFFFF"/>
          </w:tcPr>
          <w:p w14:paraId="7A850D2D" w14:textId="77777777" w:rsidR="0083401C" w:rsidRPr="00AA1BB0" w:rsidRDefault="0083401C" w:rsidP="00190465">
            <w:pPr>
              <w:shd w:val="clear" w:color="auto" w:fill="FFFFFF"/>
              <w:snapToGrid w:val="0"/>
              <w:rPr>
                <w:b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5D577154"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7EA398A0"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5232EA7"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C3D124E" w14:textId="77777777" w:rsidTr="0083401C">
        <w:trPr>
          <w:trHeight w:hRule="exact" w:val="326"/>
        </w:trPr>
        <w:tc>
          <w:tcPr>
            <w:tcW w:w="4536" w:type="dxa"/>
            <w:tcBorders>
              <w:left w:val="single" w:sz="4" w:space="0" w:color="000000"/>
              <w:bottom w:val="single" w:sz="4" w:space="0" w:color="000000"/>
            </w:tcBorders>
            <w:shd w:val="clear" w:color="auto" w:fill="FFFFFF"/>
          </w:tcPr>
          <w:p w14:paraId="4FD68FED" w14:textId="77777777" w:rsidR="0083401C" w:rsidRPr="00AA1BB0" w:rsidRDefault="0083401C" w:rsidP="00190465">
            <w:pPr>
              <w:shd w:val="clear" w:color="auto" w:fill="FFFFFF"/>
              <w:snapToGrid w:val="0"/>
              <w:rPr>
                <w:bCs/>
                <w:color w:val="000000"/>
                <w:spacing w:val="-12"/>
                <w:sz w:val="20"/>
                <w:szCs w:val="20"/>
              </w:rPr>
            </w:pPr>
            <w:r w:rsidRPr="00AA1BB0">
              <w:rPr>
                <w:color w:val="000000"/>
                <w:sz w:val="20"/>
                <w:szCs w:val="20"/>
              </w:rPr>
              <w:t>Непрограммная деятельность</w:t>
            </w:r>
          </w:p>
        </w:tc>
        <w:tc>
          <w:tcPr>
            <w:tcW w:w="426" w:type="dxa"/>
            <w:tcBorders>
              <w:left w:val="single" w:sz="4" w:space="0" w:color="000000"/>
              <w:bottom w:val="single" w:sz="4" w:space="0" w:color="000000"/>
            </w:tcBorders>
            <w:shd w:val="clear" w:color="auto" w:fill="FFFFFF"/>
          </w:tcPr>
          <w:p w14:paraId="755C511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719F989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12AE1D19"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left w:val="single" w:sz="4" w:space="0" w:color="000000"/>
              <w:bottom w:val="single" w:sz="4" w:space="0" w:color="000000"/>
            </w:tcBorders>
            <w:shd w:val="clear" w:color="auto" w:fill="FFFFFF"/>
          </w:tcPr>
          <w:p w14:paraId="3C9EF0C5" w14:textId="77777777" w:rsidR="0083401C" w:rsidRPr="00AA1BB0" w:rsidRDefault="0083401C" w:rsidP="00190465">
            <w:pPr>
              <w:shd w:val="clear" w:color="auto" w:fill="FFFFFF"/>
              <w:snapToGrid w:val="0"/>
              <w:rPr>
                <w:b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3887813F"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417612E5"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9BFC031"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50DD4AE1" w14:textId="77777777" w:rsidTr="0083401C">
        <w:trPr>
          <w:trHeight w:hRule="exact" w:val="470"/>
        </w:trPr>
        <w:tc>
          <w:tcPr>
            <w:tcW w:w="4536" w:type="dxa"/>
            <w:tcBorders>
              <w:left w:val="single" w:sz="4" w:space="0" w:color="000000"/>
              <w:bottom w:val="single" w:sz="4" w:space="0" w:color="000000"/>
            </w:tcBorders>
            <w:shd w:val="clear" w:color="auto" w:fill="FFFFFF"/>
          </w:tcPr>
          <w:p w14:paraId="4DF439DD" w14:textId="77777777" w:rsidR="0083401C" w:rsidRPr="00AA1BB0" w:rsidRDefault="0083401C" w:rsidP="00190465">
            <w:pPr>
              <w:rPr>
                <w:bCs/>
                <w:color w:val="000000"/>
                <w:spacing w:val="-12"/>
                <w:sz w:val="20"/>
                <w:szCs w:val="20"/>
              </w:rPr>
            </w:pPr>
            <w:r w:rsidRPr="00AA1BB0">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14:paraId="2D5CB31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58506BF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204A3241"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5976AD72" w14:textId="77777777" w:rsidR="0083401C" w:rsidRPr="00AA1BB0" w:rsidRDefault="0083401C" w:rsidP="00190465">
            <w:pPr>
              <w:shd w:val="clear" w:color="auto" w:fill="FFFFFF"/>
              <w:snapToGrid w:val="0"/>
              <w:rPr>
                <w:bCs/>
                <w:color w:val="000000"/>
                <w:sz w:val="20"/>
                <w:szCs w:val="20"/>
              </w:rPr>
            </w:pPr>
          </w:p>
        </w:tc>
        <w:tc>
          <w:tcPr>
            <w:tcW w:w="709" w:type="dxa"/>
            <w:tcBorders>
              <w:left w:val="single" w:sz="4" w:space="0" w:color="000000"/>
              <w:bottom w:val="single" w:sz="4" w:space="0" w:color="000000"/>
              <w:right w:val="single" w:sz="4" w:space="0" w:color="000000"/>
            </w:tcBorders>
            <w:shd w:val="clear" w:color="auto" w:fill="FFFFFF"/>
          </w:tcPr>
          <w:p w14:paraId="38E8D358"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5700A425"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4EA5FCBA"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8B6228E" w14:textId="77777777" w:rsidTr="0083401C">
        <w:trPr>
          <w:trHeight w:hRule="exact" w:val="1271"/>
        </w:trPr>
        <w:tc>
          <w:tcPr>
            <w:tcW w:w="4536" w:type="dxa"/>
            <w:tcBorders>
              <w:left w:val="single" w:sz="4" w:space="0" w:color="000000"/>
              <w:bottom w:val="single" w:sz="4" w:space="0" w:color="000000"/>
            </w:tcBorders>
            <w:shd w:val="clear" w:color="auto" w:fill="FFFFFF"/>
          </w:tcPr>
          <w:p w14:paraId="548E7560"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14:paraId="7839C35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5B077D7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4964A26F"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34B8474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100</w:t>
            </w:r>
          </w:p>
        </w:tc>
        <w:tc>
          <w:tcPr>
            <w:tcW w:w="709" w:type="dxa"/>
            <w:tcBorders>
              <w:left w:val="single" w:sz="4" w:space="0" w:color="000000"/>
              <w:bottom w:val="single" w:sz="4" w:space="0" w:color="000000"/>
              <w:right w:val="single" w:sz="4" w:space="0" w:color="000000"/>
            </w:tcBorders>
            <w:shd w:val="clear" w:color="auto" w:fill="FFFFFF"/>
          </w:tcPr>
          <w:p w14:paraId="1C9254AB"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34C6E59C"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4D636212"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F1E5ADE" w14:textId="77777777" w:rsidTr="0083401C">
        <w:trPr>
          <w:trHeight w:hRule="exact" w:val="567"/>
        </w:trPr>
        <w:tc>
          <w:tcPr>
            <w:tcW w:w="4536" w:type="dxa"/>
            <w:tcBorders>
              <w:left w:val="single" w:sz="4" w:space="0" w:color="000000"/>
              <w:bottom w:val="single" w:sz="4" w:space="0" w:color="000000"/>
            </w:tcBorders>
            <w:shd w:val="clear" w:color="auto" w:fill="FFFFFF"/>
          </w:tcPr>
          <w:p w14:paraId="7E588F81"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14:paraId="268633B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0579A91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left w:val="single" w:sz="4" w:space="0" w:color="000000"/>
              <w:bottom w:val="single" w:sz="4" w:space="0" w:color="000000"/>
            </w:tcBorders>
            <w:shd w:val="clear" w:color="auto" w:fill="FFFFFF"/>
          </w:tcPr>
          <w:p w14:paraId="27590CD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1E4E1EA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120</w:t>
            </w:r>
          </w:p>
        </w:tc>
        <w:tc>
          <w:tcPr>
            <w:tcW w:w="709" w:type="dxa"/>
            <w:tcBorders>
              <w:left w:val="single" w:sz="4" w:space="0" w:color="000000"/>
              <w:bottom w:val="single" w:sz="4" w:space="0" w:color="000000"/>
              <w:right w:val="single" w:sz="4" w:space="0" w:color="000000"/>
            </w:tcBorders>
            <w:shd w:val="clear" w:color="auto" w:fill="FFFFFF"/>
          </w:tcPr>
          <w:p w14:paraId="35FB776A" w14:textId="77777777" w:rsidR="0083401C" w:rsidRPr="00AA1BB0" w:rsidRDefault="0083401C" w:rsidP="00190465">
            <w:pPr>
              <w:shd w:val="clear" w:color="auto" w:fill="FFFFFF"/>
              <w:snapToGrid w:val="0"/>
              <w:jc w:val="center"/>
              <w:rPr>
                <w:bCs/>
                <w:sz w:val="20"/>
                <w:szCs w:val="20"/>
              </w:rPr>
            </w:pPr>
            <w:r>
              <w:rPr>
                <w:bCs/>
                <w:sz w:val="20"/>
                <w:szCs w:val="20"/>
              </w:rPr>
              <w:t>142,1</w:t>
            </w:r>
          </w:p>
        </w:tc>
        <w:tc>
          <w:tcPr>
            <w:tcW w:w="850" w:type="dxa"/>
            <w:tcBorders>
              <w:left w:val="single" w:sz="4" w:space="0" w:color="000000"/>
              <w:bottom w:val="single" w:sz="4" w:space="0" w:color="000000"/>
              <w:right w:val="single" w:sz="4" w:space="0" w:color="000000"/>
            </w:tcBorders>
            <w:shd w:val="clear" w:color="auto" w:fill="FFFFFF"/>
          </w:tcPr>
          <w:p w14:paraId="0B20E990" w14:textId="77777777" w:rsidR="0083401C" w:rsidRDefault="00606DC1"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08ACFAC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3F03544" w14:textId="77777777" w:rsidTr="0083401C">
        <w:trPr>
          <w:trHeight w:hRule="exact" w:val="656"/>
        </w:trPr>
        <w:tc>
          <w:tcPr>
            <w:tcW w:w="4536" w:type="dxa"/>
            <w:tcBorders>
              <w:top w:val="single" w:sz="4" w:space="0" w:color="000000"/>
              <w:left w:val="single" w:sz="4" w:space="0" w:color="000000"/>
              <w:bottom w:val="single" w:sz="4" w:space="0" w:color="000000"/>
            </w:tcBorders>
            <w:shd w:val="clear" w:color="auto" w:fill="FFFFFF"/>
          </w:tcPr>
          <w:p w14:paraId="7A90F307" w14:textId="77777777" w:rsidR="0083401C" w:rsidRPr="00AA1BB0" w:rsidRDefault="0083401C" w:rsidP="00190465">
            <w:pPr>
              <w:shd w:val="clear" w:color="auto" w:fill="FFFFFF"/>
              <w:snapToGrid w:val="0"/>
              <w:rPr>
                <w:b/>
                <w:bCs/>
                <w:iCs/>
                <w:color w:val="000000"/>
                <w:spacing w:val="-9"/>
                <w:sz w:val="20"/>
                <w:szCs w:val="20"/>
              </w:rPr>
            </w:pPr>
            <w:r w:rsidRPr="00AA1BB0">
              <w:rPr>
                <w:b/>
                <w:bCs/>
                <w:iCs/>
                <w:color w:val="000000"/>
                <w:spacing w:val="-9"/>
                <w:sz w:val="20"/>
                <w:szCs w:val="20"/>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tcBorders>
            <w:shd w:val="clear" w:color="auto" w:fill="FFFFFF"/>
          </w:tcPr>
          <w:p w14:paraId="25C84177" w14:textId="77777777" w:rsidR="0083401C" w:rsidRPr="00AA1BB0" w:rsidRDefault="0083401C" w:rsidP="00190465">
            <w:pPr>
              <w:shd w:val="clear" w:color="auto" w:fill="FFFFFF"/>
              <w:snapToGrid w:val="0"/>
              <w:rPr>
                <w:b/>
                <w:bCs/>
                <w:iCs/>
                <w:color w:val="000000"/>
                <w:sz w:val="20"/>
                <w:szCs w:val="20"/>
              </w:rPr>
            </w:pPr>
            <w:r w:rsidRPr="00AA1BB0">
              <w:rPr>
                <w:b/>
                <w:bCs/>
                <w:i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0E8437B1" w14:textId="77777777" w:rsidR="0083401C" w:rsidRPr="00AA1BB0" w:rsidRDefault="0083401C" w:rsidP="00190465">
            <w:pPr>
              <w:shd w:val="clear" w:color="auto" w:fill="FFFFFF"/>
              <w:snapToGrid w:val="0"/>
              <w:rPr>
                <w:b/>
                <w:bCs/>
                <w:i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01594364" w14:textId="77777777" w:rsidR="0083401C" w:rsidRPr="00AA1BB0" w:rsidRDefault="0083401C" w:rsidP="00190465">
            <w:pPr>
              <w:shd w:val="clear" w:color="auto" w:fill="FFFFFF"/>
              <w:snapToGrid w:val="0"/>
              <w:rPr>
                <w:b/>
                <w:bCs/>
                <w:i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87B0EBF" w14:textId="77777777" w:rsidR="0083401C" w:rsidRPr="00AA1BB0" w:rsidRDefault="0083401C" w:rsidP="00190465">
            <w:pPr>
              <w:shd w:val="clear" w:color="auto" w:fill="FFFFFF"/>
              <w:snapToGrid w:val="0"/>
              <w:rPr>
                <w:b/>
                <w:bCs/>
                <w:i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F190CE" w14:textId="77777777" w:rsidR="0083401C" w:rsidRPr="00AA1BB0" w:rsidRDefault="0083401C" w:rsidP="00190465">
            <w:pPr>
              <w:shd w:val="clear" w:color="auto" w:fill="FFFFFF"/>
              <w:snapToGrid w:val="0"/>
              <w:jc w:val="center"/>
              <w:rPr>
                <w:b/>
                <w:bCs/>
                <w:iCs/>
                <w:sz w:val="20"/>
                <w:szCs w:val="20"/>
              </w:rPr>
            </w:pPr>
            <w:r>
              <w:rPr>
                <w:b/>
                <w:bCs/>
                <w:iCs/>
                <w:sz w:val="20"/>
                <w:szCs w:val="20"/>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4CDE7D" w14:textId="77777777" w:rsidR="0083401C" w:rsidRDefault="00606DC1" w:rsidP="00190465">
            <w:pPr>
              <w:shd w:val="clear" w:color="auto" w:fill="FFFFFF"/>
              <w:snapToGrid w:val="0"/>
              <w:jc w:val="center"/>
              <w:rPr>
                <w:b/>
                <w:bCs/>
                <w:iCs/>
                <w:sz w:val="20"/>
                <w:szCs w:val="20"/>
              </w:rPr>
            </w:pPr>
            <w:r>
              <w:rPr>
                <w:b/>
                <w:bCs/>
                <w:i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004F54" w14:textId="77777777" w:rsidR="0083401C" w:rsidRDefault="00766488" w:rsidP="00190465">
            <w:pPr>
              <w:shd w:val="clear" w:color="auto" w:fill="FFFFFF"/>
              <w:snapToGrid w:val="0"/>
              <w:jc w:val="center"/>
              <w:rPr>
                <w:b/>
                <w:bCs/>
                <w:iCs/>
                <w:sz w:val="20"/>
                <w:szCs w:val="20"/>
              </w:rPr>
            </w:pPr>
            <w:r>
              <w:rPr>
                <w:b/>
                <w:bCs/>
                <w:iCs/>
                <w:sz w:val="20"/>
                <w:szCs w:val="20"/>
              </w:rPr>
              <w:t>100</w:t>
            </w:r>
          </w:p>
        </w:tc>
      </w:tr>
      <w:tr w:rsidR="0083401C" w:rsidRPr="00AA1BB0" w14:paraId="0AD8826C" w14:textId="77777777" w:rsidTr="0083401C">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01382CD3"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9"/>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14:paraId="631C5A3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1BCE4D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56A3E5A5" w14:textId="77777777" w:rsidR="0083401C" w:rsidRPr="00AA1BB0" w:rsidRDefault="0083401C" w:rsidP="00190465">
            <w:pPr>
              <w:shd w:val="clear" w:color="auto" w:fill="FFFFFF"/>
              <w:snapToGrid w:val="0"/>
              <w:rPr>
                <w:b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8ADC71A"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C1A51" w14:textId="77777777" w:rsidR="0083401C" w:rsidRPr="00AA1BB0" w:rsidRDefault="0083401C" w:rsidP="00190465">
            <w:pPr>
              <w:shd w:val="clear" w:color="auto" w:fill="FFFFFF"/>
              <w:snapToGrid w:val="0"/>
              <w:jc w:val="center"/>
              <w:rPr>
                <w:bCs/>
                <w:sz w:val="20"/>
                <w:szCs w:val="20"/>
              </w:rPr>
            </w:pPr>
            <w:r>
              <w:rPr>
                <w:bCs/>
                <w:sz w:val="20"/>
                <w:szCs w:val="20"/>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4A8884" w14:textId="77777777" w:rsidR="0083401C" w:rsidRDefault="00606DC1" w:rsidP="00190465">
            <w:pPr>
              <w:shd w:val="clear" w:color="auto" w:fill="FFFFFF"/>
              <w:snapToGrid w:val="0"/>
              <w:jc w:val="center"/>
              <w:rPr>
                <w:bCs/>
                <w:sz w:val="20"/>
                <w:szCs w:val="20"/>
              </w:rPr>
            </w:pPr>
            <w:r>
              <w:rPr>
                <w:b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6409C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5CB5061" w14:textId="77777777" w:rsidTr="0083401C">
        <w:trPr>
          <w:trHeight w:hRule="exact" w:val="298"/>
        </w:trPr>
        <w:tc>
          <w:tcPr>
            <w:tcW w:w="4536" w:type="dxa"/>
            <w:tcBorders>
              <w:top w:val="single" w:sz="4" w:space="0" w:color="000000"/>
              <w:left w:val="single" w:sz="4" w:space="0" w:color="000000"/>
              <w:bottom w:val="single" w:sz="4" w:space="0" w:color="000000"/>
            </w:tcBorders>
            <w:shd w:val="clear" w:color="auto" w:fill="FFFFFF"/>
          </w:tcPr>
          <w:p w14:paraId="2F101C43" w14:textId="77777777" w:rsidR="0083401C" w:rsidRPr="00AA1BB0" w:rsidRDefault="0083401C" w:rsidP="00190465">
            <w:pPr>
              <w:shd w:val="clear" w:color="auto" w:fill="FFFFFF"/>
              <w:snapToGrid w:val="0"/>
              <w:rPr>
                <w:bCs/>
                <w:color w:val="000000"/>
                <w:spacing w:val="-9"/>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1819049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2D0FA6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62419EF"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6203ED11"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AAA022"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CE14F6"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C070EB0"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1067521" w14:textId="77777777" w:rsidTr="0083401C">
        <w:trPr>
          <w:trHeight w:hRule="exact" w:val="692"/>
        </w:trPr>
        <w:tc>
          <w:tcPr>
            <w:tcW w:w="4536" w:type="dxa"/>
            <w:tcBorders>
              <w:top w:val="single" w:sz="4" w:space="0" w:color="000000"/>
              <w:left w:val="single" w:sz="4" w:space="0" w:color="000000"/>
              <w:bottom w:val="single" w:sz="4" w:space="0" w:color="000000"/>
            </w:tcBorders>
            <w:shd w:val="clear" w:color="auto" w:fill="FFFFFF"/>
          </w:tcPr>
          <w:p w14:paraId="33D755EE"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14:paraId="67086A3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48E0C41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1D03C1D"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5C9F0B7C"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C888410"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3F48DA"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2DADAB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3277090" w14:textId="77777777" w:rsidTr="0083401C">
        <w:trPr>
          <w:trHeight w:hRule="exact" w:val="589"/>
        </w:trPr>
        <w:tc>
          <w:tcPr>
            <w:tcW w:w="4536" w:type="dxa"/>
            <w:tcBorders>
              <w:top w:val="single" w:sz="4" w:space="0" w:color="000000"/>
              <w:left w:val="single" w:sz="4" w:space="0" w:color="000000"/>
              <w:bottom w:val="single" w:sz="4" w:space="0" w:color="000000"/>
            </w:tcBorders>
            <w:shd w:val="clear" w:color="auto" w:fill="FFFFFF"/>
          </w:tcPr>
          <w:p w14:paraId="2FC83F1E"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3"/>
                <w:sz w:val="20"/>
                <w:szCs w:val="20"/>
              </w:rPr>
              <w:lastRenderedPageBreak/>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302A2A5B" w14:textId="77777777" w:rsidR="0083401C" w:rsidRPr="00AA1BB0" w:rsidRDefault="0083401C"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CA7B156" w14:textId="77777777" w:rsidR="0083401C" w:rsidRPr="00AA1BB0" w:rsidRDefault="0083401C" w:rsidP="00190465">
            <w:pPr>
              <w:shd w:val="clear" w:color="auto" w:fill="FFFFFF"/>
              <w:snapToGrid w:val="0"/>
              <w:rPr>
                <w:bCs/>
                <w:color w:val="000000"/>
                <w:sz w:val="20"/>
                <w:szCs w:val="20"/>
              </w:rPr>
            </w:pPr>
            <w:r>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284B06A3"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614A5F3F" w14:textId="77777777" w:rsidR="0083401C" w:rsidRPr="00AA1BB0" w:rsidRDefault="0083401C" w:rsidP="00190465">
            <w:pPr>
              <w:shd w:val="clear" w:color="auto" w:fill="FFFFFF"/>
              <w:snapToGrid w:val="0"/>
              <w:rPr>
                <w:bCs/>
                <w:color w:val="000000"/>
                <w:sz w:val="20"/>
                <w:szCs w:val="20"/>
              </w:rPr>
            </w:pPr>
            <w:r>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34F163"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31D6CAE"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DF4A05"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B16B032" w14:textId="77777777" w:rsidTr="0083401C">
        <w:trPr>
          <w:trHeight w:hRule="exact" w:val="710"/>
        </w:trPr>
        <w:tc>
          <w:tcPr>
            <w:tcW w:w="4536" w:type="dxa"/>
            <w:tcBorders>
              <w:top w:val="single" w:sz="4" w:space="0" w:color="000000"/>
              <w:left w:val="single" w:sz="4" w:space="0" w:color="000000"/>
              <w:bottom w:val="single" w:sz="4" w:space="0" w:color="000000"/>
            </w:tcBorders>
            <w:shd w:val="clear" w:color="auto" w:fill="FFFFFF"/>
          </w:tcPr>
          <w:p w14:paraId="4B1640D8"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2FC2741D" w14:textId="77777777" w:rsidR="0083401C" w:rsidRPr="00AA1BB0" w:rsidRDefault="0083401C"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1ED479D" w14:textId="77777777" w:rsidR="0083401C" w:rsidRPr="00AA1BB0" w:rsidRDefault="0083401C" w:rsidP="00190465">
            <w:pPr>
              <w:shd w:val="clear" w:color="auto" w:fill="FFFFFF"/>
              <w:snapToGrid w:val="0"/>
              <w:rPr>
                <w:bCs/>
                <w:color w:val="000000"/>
                <w:sz w:val="20"/>
                <w:szCs w:val="20"/>
              </w:rPr>
            </w:pPr>
            <w:r>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16E12C07"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5762C1C9" w14:textId="77777777" w:rsidR="0083401C" w:rsidRPr="00AA1BB0" w:rsidRDefault="0083401C" w:rsidP="00190465">
            <w:pPr>
              <w:shd w:val="clear" w:color="auto" w:fill="FFFFFF"/>
              <w:snapToGrid w:val="0"/>
              <w:rPr>
                <w:bCs/>
                <w:color w:val="000000"/>
                <w:sz w:val="20"/>
                <w:szCs w:val="20"/>
              </w:rPr>
            </w:pPr>
            <w:r>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B13389" w14:textId="77777777" w:rsidR="0083401C" w:rsidRPr="00AA1BB0" w:rsidRDefault="0083401C" w:rsidP="00190465">
            <w:pPr>
              <w:shd w:val="clear" w:color="auto" w:fill="FFFFFF"/>
              <w:snapToGrid w:val="0"/>
              <w:jc w:val="center"/>
              <w:rPr>
                <w:bCs/>
                <w:sz w:val="20"/>
                <w:szCs w:val="20"/>
              </w:rPr>
            </w:pPr>
            <w:r>
              <w:rPr>
                <w:bCs/>
                <w:sz w:val="2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12B761" w14:textId="77777777" w:rsidR="0083401C" w:rsidRDefault="00606DC1"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11EF50"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0F52AE3" w14:textId="77777777" w:rsidTr="0083401C">
        <w:trPr>
          <w:trHeight w:hRule="exact" w:val="952"/>
        </w:trPr>
        <w:tc>
          <w:tcPr>
            <w:tcW w:w="4536" w:type="dxa"/>
            <w:tcBorders>
              <w:top w:val="single" w:sz="4" w:space="0" w:color="000000"/>
              <w:left w:val="single" w:sz="4" w:space="0" w:color="000000"/>
              <w:bottom w:val="single" w:sz="4" w:space="0" w:color="000000"/>
            </w:tcBorders>
            <w:shd w:val="clear" w:color="auto" w:fill="FFFFFF"/>
          </w:tcPr>
          <w:p w14:paraId="207249BB" w14:textId="77777777" w:rsidR="0083401C" w:rsidRPr="00AA1BB0" w:rsidRDefault="0083401C" w:rsidP="00190465">
            <w:pPr>
              <w:pStyle w:val="af8"/>
              <w:shd w:val="clear" w:color="auto" w:fill="FFFFFF"/>
              <w:spacing w:before="0" w:beforeAutospacing="0" w:after="0"/>
              <w:jc w:val="both"/>
              <w:outlineLvl w:val="0"/>
              <w:rPr>
                <w:bCs/>
                <w:sz w:val="20"/>
                <w:szCs w:val="20"/>
              </w:rPr>
            </w:pPr>
            <w:r w:rsidRPr="00AA1BB0">
              <w:rPr>
                <w:rStyle w:val="af7"/>
                <w:b w:val="0"/>
                <w:sz w:val="20"/>
                <w:szCs w:val="20"/>
              </w:rPr>
              <w:t xml:space="preserve">Муниципальная программа </w:t>
            </w:r>
            <w:r w:rsidRPr="00AA1BB0">
              <w:rPr>
                <w:sz w:val="20"/>
                <w:szCs w:val="20"/>
              </w:rPr>
              <w:t>по обеспечению первичных мер пожарной безопасности на территории сельского поселения «Степное» на 2021-2023 годы «Пожарная безопасность»</w:t>
            </w:r>
          </w:p>
        </w:tc>
        <w:tc>
          <w:tcPr>
            <w:tcW w:w="426" w:type="dxa"/>
            <w:tcBorders>
              <w:top w:val="single" w:sz="4" w:space="0" w:color="000000"/>
              <w:left w:val="single" w:sz="4" w:space="0" w:color="000000"/>
              <w:bottom w:val="single" w:sz="4" w:space="0" w:color="000000"/>
            </w:tcBorders>
            <w:shd w:val="clear" w:color="auto" w:fill="FFFFFF"/>
          </w:tcPr>
          <w:p w14:paraId="5B833D0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54CA562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157A048"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 xml:space="preserve">  01 </w:t>
            </w:r>
          </w:p>
        </w:tc>
        <w:tc>
          <w:tcPr>
            <w:tcW w:w="425" w:type="dxa"/>
            <w:tcBorders>
              <w:top w:val="single" w:sz="4" w:space="0" w:color="000000"/>
              <w:left w:val="single" w:sz="4" w:space="0" w:color="000000"/>
              <w:bottom w:val="single" w:sz="4" w:space="0" w:color="000000"/>
            </w:tcBorders>
            <w:shd w:val="clear" w:color="auto" w:fill="FFFFFF"/>
          </w:tcPr>
          <w:p w14:paraId="49ACD800"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6E75CEF"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E4E3A2"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FDC181"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798137E" w14:textId="77777777" w:rsidTr="0083401C">
        <w:trPr>
          <w:trHeight w:hRule="exact" w:val="582"/>
        </w:trPr>
        <w:tc>
          <w:tcPr>
            <w:tcW w:w="4536" w:type="dxa"/>
            <w:tcBorders>
              <w:top w:val="single" w:sz="4" w:space="0" w:color="000000"/>
              <w:left w:val="single" w:sz="4" w:space="0" w:color="000000"/>
              <w:bottom w:val="single" w:sz="4" w:space="0" w:color="000000"/>
            </w:tcBorders>
            <w:shd w:val="clear" w:color="auto" w:fill="FFFFFF"/>
          </w:tcPr>
          <w:p w14:paraId="787B02B4"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Мероприятие «</w:t>
            </w:r>
            <w:r w:rsidRPr="00AA1BB0">
              <w:rPr>
                <w:sz w:val="20"/>
                <w:szCs w:val="20"/>
              </w:rPr>
              <w:t>Обеспечение пожарной безопасности территории поселения»</w:t>
            </w:r>
          </w:p>
        </w:tc>
        <w:tc>
          <w:tcPr>
            <w:tcW w:w="426" w:type="dxa"/>
            <w:tcBorders>
              <w:top w:val="single" w:sz="4" w:space="0" w:color="000000"/>
              <w:left w:val="single" w:sz="4" w:space="0" w:color="000000"/>
              <w:bottom w:val="single" w:sz="4" w:space="0" w:color="000000"/>
            </w:tcBorders>
            <w:shd w:val="clear" w:color="auto" w:fill="FFFFFF"/>
          </w:tcPr>
          <w:p w14:paraId="2223B51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4EE71D6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135EECE8"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01 0 01</w:t>
            </w:r>
          </w:p>
        </w:tc>
        <w:tc>
          <w:tcPr>
            <w:tcW w:w="425" w:type="dxa"/>
            <w:tcBorders>
              <w:top w:val="single" w:sz="4" w:space="0" w:color="000000"/>
              <w:left w:val="single" w:sz="4" w:space="0" w:color="000000"/>
              <w:bottom w:val="single" w:sz="4" w:space="0" w:color="000000"/>
            </w:tcBorders>
            <w:shd w:val="clear" w:color="auto" w:fill="FFFFFF"/>
          </w:tcPr>
          <w:p w14:paraId="3BB32B84"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99395F"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83AEA3A"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7385815"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5862413" w14:textId="77777777" w:rsidTr="0083401C">
        <w:trPr>
          <w:trHeight w:hRule="exact" w:val="691"/>
        </w:trPr>
        <w:tc>
          <w:tcPr>
            <w:tcW w:w="4536" w:type="dxa"/>
            <w:tcBorders>
              <w:top w:val="single" w:sz="4" w:space="0" w:color="000000"/>
              <w:left w:val="single" w:sz="4" w:space="0" w:color="000000"/>
              <w:bottom w:val="single" w:sz="4" w:space="0" w:color="000000"/>
            </w:tcBorders>
            <w:shd w:val="clear" w:color="auto" w:fill="FFFFFF"/>
          </w:tcPr>
          <w:p w14:paraId="103097E7"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14:paraId="3340253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3EDFFCC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1F143AC"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0FBDEE1C"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646CBC"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AC237E"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DA5F4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17D1B0AB" w14:textId="77777777" w:rsidTr="0083401C">
        <w:trPr>
          <w:trHeight w:hRule="exact" w:val="558"/>
        </w:trPr>
        <w:tc>
          <w:tcPr>
            <w:tcW w:w="4536" w:type="dxa"/>
            <w:tcBorders>
              <w:top w:val="single" w:sz="4" w:space="0" w:color="000000"/>
              <w:left w:val="single" w:sz="4" w:space="0" w:color="000000"/>
              <w:bottom w:val="single" w:sz="4" w:space="0" w:color="000000"/>
            </w:tcBorders>
            <w:shd w:val="clear" w:color="auto" w:fill="FFFFFF"/>
          </w:tcPr>
          <w:p w14:paraId="5622BB5A" w14:textId="77777777" w:rsidR="0083401C" w:rsidRPr="00AA1BB0" w:rsidRDefault="0083401C" w:rsidP="00190465">
            <w:pPr>
              <w:shd w:val="clear" w:color="auto" w:fill="FFFFFF"/>
              <w:snapToGrid w:val="0"/>
              <w:rPr>
                <w:bCs/>
                <w:color w:val="000000"/>
                <w:spacing w:val="-9"/>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0D7A4C5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27CFFEA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169EE7D" w14:textId="77777777" w:rsidR="0083401C" w:rsidRPr="00AA1BB0" w:rsidRDefault="0083401C"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07EF21B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EDC132"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199931"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016DAB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F856A3A" w14:textId="77777777" w:rsidTr="0083401C">
        <w:trPr>
          <w:trHeight w:hRule="exact" w:val="864"/>
        </w:trPr>
        <w:tc>
          <w:tcPr>
            <w:tcW w:w="4536" w:type="dxa"/>
            <w:tcBorders>
              <w:top w:val="single" w:sz="4" w:space="0" w:color="000000"/>
              <w:left w:val="single" w:sz="4" w:space="0" w:color="000000"/>
              <w:bottom w:val="single" w:sz="4" w:space="0" w:color="000000"/>
            </w:tcBorders>
            <w:shd w:val="clear" w:color="auto" w:fill="FFFFFF"/>
          </w:tcPr>
          <w:p w14:paraId="62735235" w14:textId="77777777" w:rsidR="0083401C" w:rsidRPr="00AA1BB0" w:rsidRDefault="0083401C" w:rsidP="00190465">
            <w:pPr>
              <w:shd w:val="clear" w:color="auto" w:fill="FFFFFF"/>
              <w:snapToGrid w:val="0"/>
              <w:rPr>
                <w:bCs/>
                <w:color w:val="000000"/>
                <w:spacing w:val="-12"/>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D259D0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27063DA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5792D21"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04C51A9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98DC68" w14:textId="77777777" w:rsidR="0083401C" w:rsidRPr="00AA1BB0" w:rsidRDefault="0083401C" w:rsidP="00190465">
            <w:pPr>
              <w:shd w:val="clear" w:color="auto" w:fill="FFFFFF"/>
              <w:snapToGrid w:val="0"/>
              <w:jc w:val="center"/>
              <w:rPr>
                <w:bCs/>
                <w:sz w:val="20"/>
                <w:szCs w:val="20"/>
              </w:rPr>
            </w:pPr>
            <w:r w:rsidRPr="00AA1BB0">
              <w:rPr>
                <w:bCs/>
                <w:sz w:val="20"/>
                <w:szCs w:val="20"/>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4C504F" w14:textId="77777777" w:rsidR="0083401C" w:rsidRPr="00AA1BB0" w:rsidRDefault="00606DC1" w:rsidP="00190465">
            <w:pPr>
              <w:shd w:val="clear" w:color="auto" w:fill="FFFFFF"/>
              <w:snapToGrid w:val="0"/>
              <w:jc w:val="center"/>
              <w:rPr>
                <w:bCs/>
                <w:sz w:val="20"/>
                <w:szCs w:val="20"/>
              </w:rPr>
            </w:pPr>
            <w:r>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B1A7F5"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6F30E2E3" w14:textId="77777777" w:rsidTr="0083401C">
        <w:trPr>
          <w:trHeight w:hRule="exact" w:val="415"/>
        </w:trPr>
        <w:tc>
          <w:tcPr>
            <w:tcW w:w="4536" w:type="dxa"/>
            <w:tcBorders>
              <w:top w:val="single" w:sz="4" w:space="0" w:color="000000"/>
              <w:left w:val="single" w:sz="4" w:space="0" w:color="000000"/>
              <w:bottom w:val="single" w:sz="4" w:space="0" w:color="000000"/>
            </w:tcBorders>
            <w:shd w:val="clear" w:color="auto" w:fill="FFFFFF"/>
          </w:tcPr>
          <w:p w14:paraId="2C48EF3D" w14:textId="77777777" w:rsidR="0083401C" w:rsidRPr="00AA1BB0" w:rsidRDefault="0083401C" w:rsidP="00190465">
            <w:pPr>
              <w:shd w:val="clear" w:color="auto" w:fill="FFFFFF"/>
              <w:snapToGrid w:val="0"/>
              <w:rPr>
                <w:b/>
                <w:bCs/>
                <w:color w:val="000000"/>
                <w:spacing w:val="-3"/>
                <w:sz w:val="20"/>
                <w:szCs w:val="20"/>
              </w:rPr>
            </w:pPr>
            <w:proofErr w:type="gramStart"/>
            <w:r w:rsidRPr="00AA1BB0">
              <w:rPr>
                <w:b/>
                <w:bCs/>
                <w:color w:val="000000"/>
                <w:spacing w:val="-3"/>
                <w:sz w:val="20"/>
                <w:szCs w:val="20"/>
              </w:rPr>
              <w:t>Национальная  экономика</w:t>
            </w:r>
            <w:proofErr w:type="gramEnd"/>
          </w:p>
        </w:tc>
        <w:tc>
          <w:tcPr>
            <w:tcW w:w="426" w:type="dxa"/>
            <w:tcBorders>
              <w:top w:val="single" w:sz="4" w:space="0" w:color="000000"/>
              <w:left w:val="single" w:sz="4" w:space="0" w:color="000000"/>
              <w:bottom w:val="single" w:sz="4" w:space="0" w:color="000000"/>
            </w:tcBorders>
            <w:shd w:val="clear" w:color="auto" w:fill="FFFFFF"/>
          </w:tcPr>
          <w:p w14:paraId="050ECB89"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3A2E81D" w14:textId="77777777" w:rsidR="0083401C" w:rsidRPr="00AA1BB0" w:rsidRDefault="0083401C" w:rsidP="00190465">
            <w:pPr>
              <w:shd w:val="clear" w:color="auto" w:fill="FFFFFF"/>
              <w:snapToGrid w:val="0"/>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3BAF73DB" w14:textId="77777777" w:rsidR="0083401C" w:rsidRPr="00AA1BB0" w:rsidRDefault="0083401C"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4FC71CC" w14:textId="77777777" w:rsidR="0083401C" w:rsidRPr="00AA1BB0" w:rsidRDefault="0083401C" w:rsidP="00190465">
            <w:pPr>
              <w:shd w:val="clear" w:color="auto" w:fill="FFFFFF"/>
              <w:snapToGrid w:val="0"/>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A685C2" w14:textId="77777777" w:rsidR="0083401C" w:rsidRPr="00AA1BB0" w:rsidRDefault="0083401C" w:rsidP="00190465">
            <w:pPr>
              <w:shd w:val="clear" w:color="auto" w:fill="FFFFFF"/>
              <w:snapToGrid w:val="0"/>
              <w:jc w:val="center"/>
              <w:rPr>
                <w:b/>
                <w:bCs/>
                <w:sz w:val="20"/>
                <w:szCs w:val="20"/>
              </w:rPr>
            </w:pPr>
            <w:r>
              <w:rPr>
                <w:b/>
                <w:bCs/>
                <w:sz w:val="20"/>
                <w:szCs w:val="20"/>
              </w:rPr>
              <w:t>720,1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665DD5" w14:textId="77777777" w:rsidR="0083401C" w:rsidRDefault="00606DC1" w:rsidP="00190465">
            <w:pPr>
              <w:shd w:val="clear" w:color="auto" w:fill="FFFFFF"/>
              <w:snapToGrid w:val="0"/>
              <w:jc w:val="center"/>
              <w:rPr>
                <w:b/>
                <w:bCs/>
                <w:sz w:val="20"/>
                <w:szCs w:val="20"/>
              </w:rPr>
            </w:pPr>
            <w:r>
              <w:rPr>
                <w:b/>
                <w:bCs/>
                <w:sz w:val="20"/>
                <w:szCs w:val="20"/>
              </w:rPr>
              <w:t>507,1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2AA60C" w14:textId="77777777" w:rsidR="0083401C" w:rsidRDefault="00766488" w:rsidP="00190465">
            <w:pPr>
              <w:shd w:val="clear" w:color="auto" w:fill="FFFFFF"/>
              <w:snapToGrid w:val="0"/>
              <w:jc w:val="center"/>
              <w:rPr>
                <w:b/>
                <w:bCs/>
                <w:sz w:val="20"/>
                <w:szCs w:val="20"/>
              </w:rPr>
            </w:pPr>
            <w:r>
              <w:rPr>
                <w:b/>
                <w:bCs/>
                <w:sz w:val="20"/>
                <w:szCs w:val="20"/>
              </w:rPr>
              <w:t>70,4</w:t>
            </w:r>
          </w:p>
        </w:tc>
      </w:tr>
      <w:tr w:rsidR="0083401C" w14:paraId="13E8B212" w14:textId="77777777" w:rsidTr="0083401C">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417D1813" w14:textId="77777777" w:rsidR="0083401C" w:rsidRPr="00AA1BB0" w:rsidRDefault="0083401C" w:rsidP="00190465">
            <w:pPr>
              <w:shd w:val="clear" w:color="auto" w:fill="FFFFFF"/>
              <w:snapToGrid w:val="0"/>
              <w:rPr>
                <w:bCs/>
                <w:color w:val="000000"/>
                <w:spacing w:val="-3"/>
                <w:sz w:val="20"/>
                <w:szCs w:val="20"/>
              </w:rPr>
            </w:pPr>
            <w:r>
              <w:rPr>
                <w:bCs/>
                <w:color w:val="000000"/>
                <w:spacing w:val="-3"/>
                <w:sz w:val="20"/>
                <w:szCs w:val="20"/>
              </w:rPr>
              <w:t>Сельское хозяйство и рыболовство</w:t>
            </w:r>
          </w:p>
        </w:tc>
        <w:tc>
          <w:tcPr>
            <w:tcW w:w="426" w:type="dxa"/>
            <w:tcBorders>
              <w:top w:val="single" w:sz="4" w:space="0" w:color="000000"/>
              <w:left w:val="single" w:sz="4" w:space="0" w:color="000000"/>
              <w:bottom w:val="single" w:sz="4" w:space="0" w:color="000000"/>
            </w:tcBorders>
            <w:shd w:val="clear" w:color="auto" w:fill="FFFFFF"/>
          </w:tcPr>
          <w:p w14:paraId="7711633F"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11959A0"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1559" w:type="dxa"/>
            <w:tcBorders>
              <w:top w:val="single" w:sz="4" w:space="0" w:color="000000"/>
              <w:left w:val="single" w:sz="4" w:space="0" w:color="000000"/>
              <w:bottom w:val="single" w:sz="4" w:space="0" w:color="000000"/>
            </w:tcBorders>
            <w:shd w:val="clear" w:color="auto" w:fill="FFFFFF"/>
          </w:tcPr>
          <w:p w14:paraId="74904522" w14:textId="77777777" w:rsidR="0083401C" w:rsidRPr="007C59D6" w:rsidRDefault="0083401C" w:rsidP="00190465">
            <w:pPr>
              <w:shd w:val="clear" w:color="auto" w:fill="FFFFFF"/>
              <w:snapToGrid w:val="0"/>
              <w:rPr>
                <w:bCs/>
                <w:color w:val="000000"/>
                <w:spacing w:val="-8"/>
                <w:sz w:val="20"/>
                <w:szCs w:val="20"/>
                <w:lang w:val="en-US"/>
              </w:rPr>
            </w:pPr>
          </w:p>
        </w:tc>
        <w:tc>
          <w:tcPr>
            <w:tcW w:w="425" w:type="dxa"/>
            <w:tcBorders>
              <w:top w:val="single" w:sz="4" w:space="0" w:color="000000"/>
              <w:left w:val="single" w:sz="4" w:space="0" w:color="000000"/>
              <w:bottom w:val="single" w:sz="4" w:space="0" w:color="000000"/>
            </w:tcBorders>
            <w:shd w:val="clear" w:color="auto" w:fill="FFFFFF"/>
          </w:tcPr>
          <w:p w14:paraId="5DB92CD9"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3FA78A5"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F3166D"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B02E30"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04EEFABF" w14:textId="77777777" w:rsidTr="0083401C">
        <w:trPr>
          <w:trHeight w:hRule="exact" w:val="452"/>
        </w:trPr>
        <w:tc>
          <w:tcPr>
            <w:tcW w:w="4536" w:type="dxa"/>
            <w:tcBorders>
              <w:top w:val="single" w:sz="4" w:space="0" w:color="000000"/>
              <w:left w:val="single" w:sz="4" w:space="0" w:color="000000"/>
              <w:bottom w:val="single" w:sz="4" w:space="0" w:color="000000"/>
            </w:tcBorders>
            <w:shd w:val="clear" w:color="auto" w:fill="FFFFFF"/>
          </w:tcPr>
          <w:p w14:paraId="61040CB7" w14:textId="77777777" w:rsidR="0083401C" w:rsidRPr="009B167F" w:rsidRDefault="0083401C" w:rsidP="00190465">
            <w:pPr>
              <w:shd w:val="clear" w:color="auto" w:fill="FFFFFF"/>
              <w:snapToGrid w:val="0"/>
              <w:rPr>
                <w:bCs/>
                <w:color w:val="000000"/>
                <w:spacing w:val="-3"/>
                <w:sz w:val="20"/>
                <w:szCs w:val="20"/>
              </w:rPr>
            </w:pPr>
            <w:r>
              <w:rPr>
                <w:bCs/>
                <w:color w:val="000000"/>
                <w:spacing w:val="-3"/>
                <w:sz w:val="20"/>
                <w:szCs w:val="20"/>
              </w:rPr>
              <w:t>Кадастровые работы по образованию земельного участка</w:t>
            </w:r>
          </w:p>
        </w:tc>
        <w:tc>
          <w:tcPr>
            <w:tcW w:w="426" w:type="dxa"/>
            <w:tcBorders>
              <w:top w:val="single" w:sz="4" w:space="0" w:color="000000"/>
              <w:left w:val="single" w:sz="4" w:space="0" w:color="000000"/>
              <w:bottom w:val="single" w:sz="4" w:space="0" w:color="000000"/>
            </w:tcBorders>
            <w:shd w:val="clear" w:color="auto" w:fill="FFFFFF"/>
          </w:tcPr>
          <w:p w14:paraId="7368C0D0"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14B9E0D4"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05</w:t>
            </w:r>
          </w:p>
        </w:tc>
        <w:tc>
          <w:tcPr>
            <w:tcW w:w="1559" w:type="dxa"/>
            <w:tcBorders>
              <w:top w:val="single" w:sz="4" w:space="0" w:color="000000"/>
              <w:left w:val="single" w:sz="4" w:space="0" w:color="000000"/>
              <w:bottom w:val="single" w:sz="4" w:space="0" w:color="000000"/>
            </w:tcBorders>
            <w:shd w:val="clear" w:color="auto" w:fill="FFFFFF"/>
          </w:tcPr>
          <w:p w14:paraId="39F2E2D5"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35F4D999"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D4CA2B8"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0B220B"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25D87C"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7E6D7DB8" w14:textId="77777777" w:rsidTr="0083401C">
        <w:trPr>
          <w:trHeight w:hRule="exact" w:val="457"/>
        </w:trPr>
        <w:tc>
          <w:tcPr>
            <w:tcW w:w="4536" w:type="dxa"/>
            <w:tcBorders>
              <w:top w:val="single" w:sz="4" w:space="0" w:color="000000"/>
              <w:left w:val="single" w:sz="4" w:space="0" w:color="000000"/>
              <w:bottom w:val="single" w:sz="4" w:space="0" w:color="000000"/>
            </w:tcBorders>
            <w:shd w:val="clear" w:color="auto" w:fill="FFFFFF"/>
          </w:tcPr>
          <w:p w14:paraId="5F1621DD"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6F1E0921"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6E511BC4"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05</w:t>
            </w:r>
          </w:p>
        </w:tc>
        <w:tc>
          <w:tcPr>
            <w:tcW w:w="1559" w:type="dxa"/>
            <w:tcBorders>
              <w:top w:val="single" w:sz="4" w:space="0" w:color="000000"/>
              <w:left w:val="single" w:sz="4" w:space="0" w:color="000000"/>
              <w:bottom w:val="single" w:sz="4" w:space="0" w:color="000000"/>
            </w:tcBorders>
            <w:shd w:val="clear" w:color="auto" w:fill="FFFFFF"/>
          </w:tcPr>
          <w:p w14:paraId="38A313E2"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633E8B4F"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73371A"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C15E5BE"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1B8942"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43BB563F" w14:textId="77777777" w:rsidTr="0083401C">
        <w:trPr>
          <w:trHeight w:hRule="exact" w:val="704"/>
        </w:trPr>
        <w:tc>
          <w:tcPr>
            <w:tcW w:w="4536" w:type="dxa"/>
            <w:tcBorders>
              <w:top w:val="single" w:sz="4" w:space="0" w:color="000000"/>
              <w:left w:val="single" w:sz="4" w:space="0" w:color="000000"/>
              <w:bottom w:val="single" w:sz="4" w:space="0" w:color="000000"/>
            </w:tcBorders>
            <w:shd w:val="clear" w:color="auto" w:fill="FFFFFF"/>
          </w:tcPr>
          <w:p w14:paraId="497CE664"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79F6F8E"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1A8783A3"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05</w:t>
            </w:r>
          </w:p>
        </w:tc>
        <w:tc>
          <w:tcPr>
            <w:tcW w:w="1559" w:type="dxa"/>
            <w:tcBorders>
              <w:top w:val="single" w:sz="4" w:space="0" w:color="000000"/>
              <w:left w:val="single" w:sz="4" w:space="0" w:color="000000"/>
              <w:bottom w:val="single" w:sz="4" w:space="0" w:color="000000"/>
            </w:tcBorders>
            <w:shd w:val="clear" w:color="auto" w:fill="FFFFFF"/>
          </w:tcPr>
          <w:p w14:paraId="5BD1D104" w14:textId="77777777" w:rsidR="0083401C" w:rsidRDefault="0083401C"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1B4C6743" w14:textId="77777777" w:rsidR="0083401C" w:rsidRPr="007C59D6" w:rsidRDefault="0083401C" w:rsidP="00190465">
            <w:pPr>
              <w:shd w:val="clear" w:color="auto" w:fill="FFFFFF"/>
              <w:snapToGrid w:val="0"/>
              <w:rPr>
                <w:bCs/>
                <w:color w:val="000000"/>
                <w:sz w:val="20"/>
                <w:szCs w:val="20"/>
                <w:lang w:val="en-US"/>
              </w:rPr>
            </w:pPr>
            <w:r>
              <w:rPr>
                <w:bCs/>
                <w:color w:val="000000"/>
                <w:sz w:val="20"/>
                <w:szCs w:val="20"/>
                <w:lang w:val="en-US"/>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2242E4" w14:textId="77777777" w:rsidR="0083401C" w:rsidRDefault="0083401C" w:rsidP="00190465">
            <w:pPr>
              <w:shd w:val="clear" w:color="auto" w:fill="FFFFFF"/>
              <w:snapToGrid w:val="0"/>
              <w:jc w:val="center"/>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6CFE99" w14:textId="77777777" w:rsidR="0083401C" w:rsidRDefault="00606DC1"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E6FD7ED"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DD2CBD7" w14:textId="77777777" w:rsidTr="0083401C">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04E87CBE"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tcBorders>
            <w:shd w:val="clear" w:color="auto" w:fill="FFFFFF"/>
          </w:tcPr>
          <w:p w14:paraId="66062DE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61D0A6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32516CA"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0E82982"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8D503F"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94C49A4"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B200BB"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2B4C5D59" w14:textId="77777777" w:rsidTr="0083401C">
        <w:trPr>
          <w:trHeight w:hRule="exact" w:val="1042"/>
        </w:trPr>
        <w:tc>
          <w:tcPr>
            <w:tcW w:w="4536" w:type="dxa"/>
            <w:tcBorders>
              <w:top w:val="single" w:sz="4" w:space="0" w:color="000000"/>
              <w:left w:val="single" w:sz="4" w:space="0" w:color="000000"/>
              <w:bottom w:val="single" w:sz="4" w:space="0" w:color="000000"/>
            </w:tcBorders>
            <w:shd w:val="clear" w:color="auto" w:fill="FFFFFF"/>
          </w:tcPr>
          <w:p w14:paraId="1AE2E301" w14:textId="77777777" w:rsidR="0083401C" w:rsidRPr="00AA1BB0" w:rsidRDefault="0083401C" w:rsidP="00190465">
            <w:pPr>
              <w:jc w:val="both"/>
              <w:rPr>
                <w:sz w:val="20"/>
                <w:szCs w:val="20"/>
              </w:rPr>
            </w:pPr>
            <w:r w:rsidRPr="00AA1BB0">
              <w:rPr>
                <w:sz w:val="20"/>
                <w:szCs w:val="20"/>
              </w:rPr>
              <w:t>Муниципальная программа</w:t>
            </w:r>
          </w:p>
          <w:p w14:paraId="0D2B666C" w14:textId="77777777" w:rsidR="0083401C" w:rsidRPr="00AA1BB0" w:rsidRDefault="0083401C" w:rsidP="00190465">
            <w:pPr>
              <w:jc w:val="both"/>
              <w:rPr>
                <w:sz w:val="20"/>
                <w:szCs w:val="20"/>
              </w:rPr>
            </w:pPr>
            <w:r w:rsidRPr="00AA1BB0">
              <w:rPr>
                <w:sz w:val="20"/>
                <w:szCs w:val="20"/>
              </w:rPr>
              <w:t>«Комплексное развитие систем транспортной инфраструктуры на территории сельского поселения «Степное» на 2017- 2031 годы»</w:t>
            </w:r>
          </w:p>
        </w:tc>
        <w:tc>
          <w:tcPr>
            <w:tcW w:w="426" w:type="dxa"/>
            <w:tcBorders>
              <w:top w:val="single" w:sz="4" w:space="0" w:color="000000"/>
              <w:left w:val="single" w:sz="4" w:space="0" w:color="000000"/>
              <w:bottom w:val="single" w:sz="4" w:space="0" w:color="000000"/>
            </w:tcBorders>
            <w:shd w:val="clear" w:color="auto" w:fill="FFFFFF"/>
          </w:tcPr>
          <w:p w14:paraId="5504F48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A25E13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5A3D0232"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w:t>
            </w:r>
          </w:p>
        </w:tc>
        <w:tc>
          <w:tcPr>
            <w:tcW w:w="425" w:type="dxa"/>
            <w:tcBorders>
              <w:top w:val="single" w:sz="4" w:space="0" w:color="000000"/>
              <w:left w:val="single" w:sz="4" w:space="0" w:color="000000"/>
              <w:bottom w:val="single" w:sz="4" w:space="0" w:color="000000"/>
            </w:tcBorders>
            <w:shd w:val="clear" w:color="auto" w:fill="FFFFFF"/>
          </w:tcPr>
          <w:p w14:paraId="718A197E"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00F51A"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1C7C9DF"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9871A4"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47DCBA76" w14:textId="77777777" w:rsidTr="0083401C">
        <w:trPr>
          <w:trHeight w:hRule="exact" w:val="571"/>
        </w:trPr>
        <w:tc>
          <w:tcPr>
            <w:tcW w:w="4536" w:type="dxa"/>
            <w:tcBorders>
              <w:top w:val="single" w:sz="4" w:space="0" w:color="000000"/>
              <w:left w:val="single" w:sz="4" w:space="0" w:color="000000"/>
              <w:bottom w:val="single" w:sz="4" w:space="0" w:color="000000"/>
            </w:tcBorders>
            <w:shd w:val="clear" w:color="auto" w:fill="FFFFFF"/>
          </w:tcPr>
          <w:p w14:paraId="2BA5DEB9" w14:textId="77777777" w:rsidR="0083401C" w:rsidRPr="00AA1BB0" w:rsidRDefault="0083401C" w:rsidP="00190465">
            <w:pPr>
              <w:rPr>
                <w:sz w:val="20"/>
                <w:szCs w:val="20"/>
              </w:rPr>
            </w:pPr>
            <w:r w:rsidRPr="00AA1BB0">
              <w:rPr>
                <w:sz w:val="20"/>
                <w:szCs w:val="20"/>
              </w:rPr>
              <w:t>Мероприятие «Обеспечение безопасности, организации дорожного движения»</w:t>
            </w:r>
          </w:p>
        </w:tc>
        <w:tc>
          <w:tcPr>
            <w:tcW w:w="426" w:type="dxa"/>
            <w:tcBorders>
              <w:top w:val="single" w:sz="4" w:space="0" w:color="000000"/>
              <w:left w:val="single" w:sz="4" w:space="0" w:color="000000"/>
              <w:bottom w:val="single" w:sz="4" w:space="0" w:color="000000"/>
            </w:tcBorders>
            <w:shd w:val="clear" w:color="auto" w:fill="FFFFFF"/>
          </w:tcPr>
          <w:p w14:paraId="155E2C5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8D6A90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E1EE1E2"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w:t>
            </w:r>
          </w:p>
        </w:tc>
        <w:tc>
          <w:tcPr>
            <w:tcW w:w="425" w:type="dxa"/>
            <w:tcBorders>
              <w:top w:val="single" w:sz="4" w:space="0" w:color="000000"/>
              <w:left w:val="single" w:sz="4" w:space="0" w:color="000000"/>
              <w:bottom w:val="single" w:sz="4" w:space="0" w:color="000000"/>
            </w:tcBorders>
            <w:shd w:val="clear" w:color="auto" w:fill="FFFFFF"/>
          </w:tcPr>
          <w:p w14:paraId="41CC765D"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E5B0C4"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BB2706"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7D4C029"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05D88E65" w14:textId="77777777" w:rsidTr="0083401C">
        <w:trPr>
          <w:trHeight w:hRule="exact" w:val="697"/>
        </w:trPr>
        <w:tc>
          <w:tcPr>
            <w:tcW w:w="4536" w:type="dxa"/>
            <w:tcBorders>
              <w:top w:val="single" w:sz="4" w:space="0" w:color="000000"/>
              <w:left w:val="single" w:sz="4" w:space="0" w:color="000000"/>
              <w:bottom w:val="single" w:sz="4" w:space="0" w:color="000000"/>
            </w:tcBorders>
            <w:shd w:val="clear" w:color="auto" w:fill="FFFFFF"/>
          </w:tcPr>
          <w:p w14:paraId="79EA2B56"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 xml:space="preserve">Осуществление переданных полномочий </w:t>
            </w:r>
            <w:proofErr w:type="gramStart"/>
            <w:r w:rsidRPr="00AA1BB0">
              <w:rPr>
                <w:bCs/>
                <w:color w:val="000000"/>
                <w:spacing w:val="-3"/>
                <w:sz w:val="20"/>
                <w:szCs w:val="20"/>
              </w:rPr>
              <w:t>по  дорожной</w:t>
            </w:r>
            <w:proofErr w:type="gramEnd"/>
            <w:r w:rsidRPr="00AA1BB0">
              <w:rPr>
                <w:bCs/>
                <w:color w:val="000000"/>
                <w:spacing w:val="-3"/>
                <w:sz w:val="20"/>
                <w:szCs w:val="20"/>
              </w:rPr>
              <w:t xml:space="preserve">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tcBorders>
            <w:shd w:val="clear" w:color="auto" w:fill="FFFFFF"/>
          </w:tcPr>
          <w:p w14:paraId="278D86B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B75F9B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7F9B62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41CDB389"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6D5F9F"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DFA09DC"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59387A"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437223D6" w14:textId="77777777" w:rsidTr="0083401C">
        <w:trPr>
          <w:trHeight w:hRule="exact" w:val="579"/>
        </w:trPr>
        <w:tc>
          <w:tcPr>
            <w:tcW w:w="4536" w:type="dxa"/>
            <w:tcBorders>
              <w:top w:val="single" w:sz="4" w:space="0" w:color="000000"/>
              <w:left w:val="single" w:sz="4" w:space="0" w:color="000000"/>
              <w:bottom w:val="single" w:sz="4" w:space="0" w:color="000000"/>
            </w:tcBorders>
            <w:shd w:val="clear" w:color="auto" w:fill="FFFFFF"/>
          </w:tcPr>
          <w:p w14:paraId="5FDB65B9"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EDA4A6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765A70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31C5FF14"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13D770F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149CC0"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CE4B5D"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2E11EB" w14:textId="77777777" w:rsidR="0083401C" w:rsidRDefault="00766488" w:rsidP="00190465">
            <w:pPr>
              <w:shd w:val="clear" w:color="auto" w:fill="FFFFFF"/>
              <w:snapToGrid w:val="0"/>
              <w:jc w:val="center"/>
              <w:rPr>
                <w:bCs/>
                <w:sz w:val="20"/>
                <w:szCs w:val="20"/>
              </w:rPr>
            </w:pPr>
            <w:r>
              <w:rPr>
                <w:bCs/>
                <w:sz w:val="20"/>
                <w:szCs w:val="20"/>
              </w:rPr>
              <w:t>55,4</w:t>
            </w:r>
          </w:p>
        </w:tc>
      </w:tr>
      <w:tr w:rsidR="0083401C" w:rsidRPr="00AA1BB0" w14:paraId="05083E1C" w14:textId="77777777" w:rsidTr="0083401C">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0CD59CD1"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9EDA9C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D965B4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09</w:t>
            </w:r>
          </w:p>
        </w:tc>
        <w:tc>
          <w:tcPr>
            <w:tcW w:w="1559" w:type="dxa"/>
            <w:tcBorders>
              <w:top w:val="single" w:sz="4" w:space="0" w:color="000000"/>
              <w:left w:val="single" w:sz="4" w:space="0" w:color="000000"/>
              <w:bottom w:val="single" w:sz="4" w:space="0" w:color="000000"/>
            </w:tcBorders>
            <w:shd w:val="clear" w:color="auto" w:fill="FFFFFF"/>
          </w:tcPr>
          <w:p w14:paraId="7C38B0E5" w14:textId="77777777" w:rsidR="0083401C" w:rsidRPr="00AA1BB0" w:rsidRDefault="0083401C"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25E735E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20CC54D" w14:textId="77777777" w:rsidR="0083401C" w:rsidRPr="00AA1BB0" w:rsidRDefault="0083401C" w:rsidP="00190465">
            <w:pPr>
              <w:shd w:val="clear" w:color="auto" w:fill="FFFFFF"/>
              <w:snapToGrid w:val="0"/>
              <w:jc w:val="center"/>
              <w:rPr>
                <w:bCs/>
                <w:sz w:val="20"/>
                <w:szCs w:val="20"/>
              </w:rPr>
            </w:pPr>
            <w:r>
              <w:rPr>
                <w:bCs/>
                <w:sz w:val="20"/>
                <w:szCs w:val="20"/>
              </w:rPr>
              <w:t>477,9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F9ECA5" w14:textId="77777777" w:rsidR="0083401C" w:rsidRDefault="00606DC1" w:rsidP="00190465">
            <w:pPr>
              <w:shd w:val="clear" w:color="auto" w:fill="FFFFFF"/>
              <w:snapToGrid w:val="0"/>
              <w:jc w:val="center"/>
              <w:rPr>
                <w:bCs/>
                <w:sz w:val="20"/>
                <w:szCs w:val="20"/>
              </w:rPr>
            </w:pPr>
            <w:r>
              <w:rPr>
                <w:bCs/>
                <w:sz w:val="20"/>
                <w:szCs w:val="20"/>
              </w:rPr>
              <w:t>264,9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4F84F55" w14:textId="77777777" w:rsidR="0083401C" w:rsidRDefault="00766488" w:rsidP="00190465">
            <w:pPr>
              <w:shd w:val="clear" w:color="auto" w:fill="FFFFFF"/>
              <w:snapToGrid w:val="0"/>
              <w:jc w:val="center"/>
              <w:rPr>
                <w:bCs/>
                <w:sz w:val="20"/>
                <w:szCs w:val="20"/>
              </w:rPr>
            </w:pPr>
            <w:r>
              <w:rPr>
                <w:bCs/>
                <w:sz w:val="20"/>
                <w:szCs w:val="20"/>
              </w:rPr>
              <w:t>55,4</w:t>
            </w:r>
          </w:p>
        </w:tc>
      </w:tr>
      <w:tr w:rsidR="0083401C" w14:paraId="45C2C5D5" w14:textId="77777777" w:rsidTr="0083401C">
        <w:trPr>
          <w:trHeight w:hRule="exact" w:val="229"/>
        </w:trPr>
        <w:tc>
          <w:tcPr>
            <w:tcW w:w="4536" w:type="dxa"/>
            <w:tcBorders>
              <w:top w:val="single" w:sz="4" w:space="0" w:color="000000"/>
              <w:left w:val="single" w:sz="4" w:space="0" w:color="000000"/>
              <w:bottom w:val="single" w:sz="4" w:space="0" w:color="000000"/>
            </w:tcBorders>
            <w:shd w:val="clear" w:color="auto" w:fill="FFFFFF"/>
          </w:tcPr>
          <w:p w14:paraId="28435D90" w14:textId="77777777" w:rsidR="0083401C" w:rsidRPr="00AA1BB0" w:rsidRDefault="0083401C" w:rsidP="00190465">
            <w:pPr>
              <w:shd w:val="clear" w:color="auto" w:fill="FFFFFF"/>
              <w:snapToGrid w:val="0"/>
              <w:rPr>
                <w:bCs/>
                <w:color w:val="000000"/>
                <w:spacing w:val="-3"/>
                <w:sz w:val="20"/>
                <w:szCs w:val="20"/>
              </w:rPr>
            </w:pPr>
            <w:r>
              <w:rPr>
                <w:bCs/>
                <w:color w:val="000000"/>
                <w:spacing w:val="-3"/>
                <w:sz w:val="20"/>
                <w:szCs w:val="20"/>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tcBorders>
            <w:shd w:val="clear" w:color="auto" w:fill="FFFFFF"/>
          </w:tcPr>
          <w:p w14:paraId="3B69294A"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C61DCC4"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615F1FB8" w14:textId="77777777" w:rsidR="0083401C" w:rsidRPr="00AA1BB0" w:rsidRDefault="0083401C"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950D1DA"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C8F6346"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E04E6B"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2D3E7B"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438614F5" w14:textId="77777777" w:rsidTr="0083401C">
        <w:trPr>
          <w:trHeight w:hRule="exact" w:val="288"/>
        </w:trPr>
        <w:tc>
          <w:tcPr>
            <w:tcW w:w="4536" w:type="dxa"/>
            <w:tcBorders>
              <w:top w:val="single" w:sz="4" w:space="0" w:color="000000"/>
              <w:left w:val="single" w:sz="4" w:space="0" w:color="000000"/>
              <w:bottom w:val="single" w:sz="4" w:space="0" w:color="000000"/>
            </w:tcBorders>
            <w:shd w:val="clear" w:color="auto" w:fill="FFFFFF"/>
          </w:tcPr>
          <w:p w14:paraId="5C2C4B5A" w14:textId="77777777" w:rsidR="0083401C" w:rsidRPr="00AA1BB0" w:rsidRDefault="0083401C" w:rsidP="00190465">
            <w:pPr>
              <w:shd w:val="clear" w:color="auto" w:fill="FFFFFF"/>
              <w:snapToGrid w:val="0"/>
              <w:rPr>
                <w:bCs/>
                <w:color w:val="000000"/>
                <w:spacing w:val="-3"/>
                <w:sz w:val="20"/>
                <w:szCs w:val="20"/>
              </w:rPr>
            </w:pPr>
            <w:proofErr w:type="spellStart"/>
            <w:r>
              <w:rPr>
                <w:bCs/>
                <w:color w:val="000000"/>
                <w:spacing w:val="-3"/>
                <w:sz w:val="20"/>
                <w:szCs w:val="20"/>
              </w:rPr>
              <w:t>Непрограмная</w:t>
            </w:r>
            <w:proofErr w:type="spellEnd"/>
            <w:r>
              <w:rPr>
                <w:bCs/>
                <w:color w:val="000000"/>
                <w:spacing w:val="-3"/>
                <w:sz w:val="20"/>
                <w:szCs w:val="20"/>
              </w:rPr>
              <w:t xml:space="preserve"> деятельность</w:t>
            </w:r>
          </w:p>
        </w:tc>
        <w:tc>
          <w:tcPr>
            <w:tcW w:w="426" w:type="dxa"/>
            <w:tcBorders>
              <w:top w:val="single" w:sz="4" w:space="0" w:color="000000"/>
              <w:left w:val="single" w:sz="4" w:space="0" w:color="000000"/>
              <w:bottom w:val="single" w:sz="4" w:space="0" w:color="000000"/>
            </w:tcBorders>
            <w:shd w:val="clear" w:color="auto" w:fill="FFFFFF"/>
          </w:tcPr>
          <w:p w14:paraId="2A53A6C5"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6319CB2"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18553D4C"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91D3DEA"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1DD016B"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8C1D51"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4D9627"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2808B546" w14:textId="77777777" w:rsidTr="0083401C">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09DEDD17" w14:textId="77777777" w:rsidR="0083401C" w:rsidRPr="00AA1BB0" w:rsidRDefault="0083401C" w:rsidP="00190465">
            <w:pPr>
              <w:shd w:val="clear" w:color="auto" w:fill="FFFFFF"/>
              <w:snapToGrid w:val="0"/>
              <w:rPr>
                <w:bCs/>
                <w:color w:val="000000"/>
                <w:spacing w:val="-3"/>
                <w:sz w:val="20"/>
                <w:szCs w:val="20"/>
              </w:rPr>
            </w:pPr>
            <w:r>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tcBorders>
            <w:shd w:val="clear" w:color="auto" w:fill="FFFFFF"/>
          </w:tcPr>
          <w:p w14:paraId="45D465EA"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056A272"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16A29A20"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76FF85A1" w14:textId="77777777" w:rsidR="0083401C" w:rsidRPr="00AA1BB0" w:rsidRDefault="0083401C" w:rsidP="00190465">
            <w:pPr>
              <w:shd w:val="clear" w:color="auto" w:fill="FFFFFF"/>
              <w:snapToGrid w:val="0"/>
              <w:rPr>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B66F0D"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8CF11A0"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E4010A"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238F1217" w14:textId="77777777" w:rsidTr="0083401C">
        <w:trPr>
          <w:trHeight w:hRule="exact" w:val="586"/>
        </w:trPr>
        <w:tc>
          <w:tcPr>
            <w:tcW w:w="4536" w:type="dxa"/>
            <w:tcBorders>
              <w:top w:val="single" w:sz="4" w:space="0" w:color="000000"/>
              <w:left w:val="single" w:sz="4" w:space="0" w:color="000000"/>
              <w:bottom w:val="single" w:sz="4" w:space="0" w:color="000000"/>
            </w:tcBorders>
            <w:shd w:val="clear" w:color="auto" w:fill="FFFFFF"/>
          </w:tcPr>
          <w:p w14:paraId="711F13B2"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04388A0"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9DD50CB"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4A716073"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7A8DFA69" w14:textId="77777777" w:rsidR="0083401C" w:rsidRPr="00AA1BB0" w:rsidRDefault="0083401C" w:rsidP="00190465">
            <w:pPr>
              <w:shd w:val="clear" w:color="auto" w:fill="FFFFFF"/>
              <w:snapToGrid w:val="0"/>
              <w:rPr>
                <w:bCs/>
                <w:color w:val="000000"/>
                <w:sz w:val="20"/>
                <w:szCs w:val="20"/>
              </w:rPr>
            </w:pPr>
            <w:r>
              <w:rPr>
                <w:bCs/>
                <w:color w:val="000000"/>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CC77CB"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61C8515"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2A4467" w14:textId="77777777" w:rsidR="0083401C" w:rsidRDefault="00766488" w:rsidP="00190465">
            <w:pPr>
              <w:shd w:val="clear" w:color="auto" w:fill="FFFFFF"/>
              <w:snapToGrid w:val="0"/>
              <w:jc w:val="center"/>
              <w:rPr>
                <w:bCs/>
                <w:sz w:val="20"/>
                <w:szCs w:val="20"/>
              </w:rPr>
            </w:pPr>
            <w:r>
              <w:rPr>
                <w:bCs/>
                <w:sz w:val="20"/>
                <w:szCs w:val="20"/>
              </w:rPr>
              <w:t>100</w:t>
            </w:r>
          </w:p>
        </w:tc>
      </w:tr>
      <w:tr w:rsidR="0083401C" w14:paraId="67553A10" w14:textId="77777777" w:rsidTr="0083401C">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42B5BAB2" w14:textId="77777777" w:rsidR="0083401C" w:rsidRPr="00AA1BB0" w:rsidRDefault="0083401C"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0C81D4C" w14:textId="77777777" w:rsidR="0083401C" w:rsidRPr="00AA1BB0" w:rsidRDefault="0083401C"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818D643" w14:textId="77777777" w:rsidR="0083401C" w:rsidRPr="00AA1BB0" w:rsidRDefault="0083401C" w:rsidP="00190465">
            <w:pPr>
              <w:shd w:val="clear" w:color="auto" w:fill="FFFFFF"/>
              <w:snapToGrid w:val="0"/>
              <w:rPr>
                <w:bCs/>
                <w:color w:val="000000"/>
                <w:sz w:val="20"/>
                <w:szCs w:val="20"/>
              </w:rPr>
            </w:pPr>
            <w:r>
              <w:rPr>
                <w:bCs/>
                <w:color w:val="000000"/>
                <w:sz w:val="20"/>
                <w:szCs w:val="20"/>
              </w:rPr>
              <w:t>12</w:t>
            </w:r>
          </w:p>
        </w:tc>
        <w:tc>
          <w:tcPr>
            <w:tcW w:w="1559" w:type="dxa"/>
            <w:tcBorders>
              <w:top w:val="single" w:sz="4" w:space="0" w:color="000000"/>
              <w:left w:val="single" w:sz="4" w:space="0" w:color="000000"/>
              <w:bottom w:val="single" w:sz="4" w:space="0" w:color="000000"/>
            </w:tcBorders>
            <w:shd w:val="clear" w:color="auto" w:fill="FFFFFF"/>
          </w:tcPr>
          <w:p w14:paraId="5BE08029" w14:textId="77777777" w:rsidR="0083401C" w:rsidRPr="00AA1BB0" w:rsidRDefault="0083401C"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4EA18B19" w14:textId="77777777" w:rsidR="0083401C" w:rsidRPr="00AA1BB0" w:rsidRDefault="0083401C" w:rsidP="00190465">
            <w:pPr>
              <w:shd w:val="clear" w:color="auto" w:fill="FFFFFF"/>
              <w:snapToGrid w:val="0"/>
              <w:rPr>
                <w:bCs/>
                <w:color w:val="000000"/>
                <w:sz w:val="20"/>
                <w:szCs w:val="20"/>
              </w:rPr>
            </w:pPr>
            <w:r>
              <w:rPr>
                <w:bCs/>
                <w:color w:val="000000"/>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620EA2" w14:textId="77777777" w:rsidR="0083401C" w:rsidRDefault="0083401C" w:rsidP="00190465">
            <w:pPr>
              <w:shd w:val="clear" w:color="auto" w:fill="FFFFFF"/>
              <w:snapToGrid w:val="0"/>
              <w:jc w:val="center"/>
              <w:rPr>
                <w:bCs/>
                <w:sz w:val="20"/>
                <w:szCs w:val="20"/>
              </w:rPr>
            </w:pPr>
            <w:r>
              <w:rPr>
                <w:bCs/>
                <w:sz w:val="20"/>
                <w:szCs w:val="20"/>
              </w:rPr>
              <w:t>218,2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D81A72" w14:textId="77777777" w:rsidR="0083401C" w:rsidRDefault="00606DC1"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F7B46BA"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0B2A11B" w14:textId="77777777" w:rsidTr="0083401C">
        <w:trPr>
          <w:trHeight w:hRule="exact" w:val="279"/>
        </w:trPr>
        <w:tc>
          <w:tcPr>
            <w:tcW w:w="4536" w:type="dxa"/>
            <w:tcBorders>
              <w:top w:val="single" w:sz="4" w:space="0" w:color="000000"/>
              <w:left w:val="single" w:sz="4" w:space="0" w:color="000000"/>
              <w:bottom w:val="single" w:sz="4" w:space="0" w:color="000000"/>
            </w:tcBorders>
            <w:shd w:val="clear" w:color="auto" w:fill="FFFFFF"/>
          </w:tcPr>
          <w:p w14:paraId="4BA1789D" w14:textId="77777777" w:rsidR="0083401C" w:rsidRPr="00AA1BB0" w:rsidRDefault="0083401C" w:rsidP="00190465">
            <w:pPr>
              <w:shd w:val="clear" w:color="auto" w:fill="FFFFFF"/>
              <w:snapToGrid w:val="0"/>
              <w:rPr>
                <w:b/>
                <w:bCs/>
                <w:color w:val="000000"/>
                <w:spacing w:val="-3"/>
                <w:sz w:val="20"/>
                <w:szCs w:val="20"/>
              </w:rPr>
            </w:pPr>
            <w:r w:rsidRPr="00AA1BB0">
              <w:rPr>
                <w:b/>
                <w:bCs/>
                <w:iCs/>
                <w:color w:val="000000"/>
                <w:spacing w:val="-4"/>
                <w:sz w:val="20"/>
                <w:szCs w:val="20"/>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0C9D0218"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E660B23" w14:textId="77777777" w:rsidR="0083401C" w:rsidRPr="00AA1BB0" w:rsidRDefault="0083401C" w:rsidP="00190465">
            <w:pPr>
              <w:shd w:val="clear" w:color="auto" w:fill="FFFFFF"/>
              <w:snapToGrid w:val="0"/>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2BC6354D" w14:textId="77777777" w:rsidR="0083401C" w:rsidRPr="00AA1BB0" w:rsidRDefault="0083401C"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DF7A0EA" w14:textId="77777777" w:rsidR="0083401C" w:rsidRPr="00AA1BB0" w:rsidRDefault="0083401C" w:rsidP="00190465">
            <w:pPr>
              <w:shd w:val="clear" w:color="auto" w:fill="FFFFFF"/>
              <w:snapToGrid w:val="0"/>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E517F5" w14:textId="77777777" w:rsidR="0083401C" w:rsidRPr="00AA1BB0" w:rsidRDefault="0083401C" w:rsidP="00190465">
            <w:pPr>
              <w:shd w:val="clear" w:color="auto" w:fill="FFFFFF"/>
              <w:snapToGrid w:val="0"/>
              <w:jc w:val="center"/>
              <w:rPr>
                <w:b/>
                <w:bCs/>
                <w:sz w:val="20"/>
                <w:szCs w:val="20"/>
              </w:rPr>
            </w:pPr>
            <w:r>
              <w:rPr>
                <w:b/>
                <w:bCs/>
                <w:sz w:val="20"/>
                <w:szCs w:val="20"/>
              </w:rPr>
              <w:t>502,1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D50206" w14:textId="77777777" w:rsidR="0083401C" w:rsidRDefault="00606DC1" w:rsidP="00190465">
            <w:pPr>
              <w:shd w:val="clear" w:color="auto" w:fill="FFFFFF"/>
              <w:snapToGrid w:val="0"/>
              <w:jc w:val="center"/>
              <w:rPr>
                <w:b/>
                <w:bCs/>
                <w:sz w:val="20"/>
                <w:szCs w:val="20"/>
              </w:rPr>
            </w:pPr>
            <w:r>
              <w:rPr>
                <w:b/>
                <w:bCs/>
                <w:sz w:val="20"/>
                <w:szCs w:val="20"/>
              </w:rPr>
              <w:t>354,5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BB68DC" w14:textId="77777777" w:rsidR="0083401C" w:rsidRDefault="00766488" w:rsidP="00190465">
            <w:pPr>
              <w:shd w:val="clear" w:color="auto" w:fill="FFFFFF"/>
              <w:snapToGrid w:val="0"/>
              <w:jc w:val="center"/>
              <w:rPr>
                <w:b/>
                <w:bCs/>
                <w:sz w:val="20"/>
                <w:szCs w:val="20"/>
              </w:rPr>
            </w:pPr>
            <w:r>
              <w:rPr>
                <w:b/>
                <w:bCs/>
                <w:sz w:val="20"/>
                <w:szCs w:val="20"/>
              </w:rPr>
              <w:t>70,6</w:t>
            </w:r>
          </w:p>
        </w:tc>
      </w:tr>
      <w:tr w:rsidR="0083401C" w:rsidRPr="00AA1BB0" w14:paraId="7364777A" w14:textId="77777777" w:rsidTr="0083401C">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2FDB52D7" w14:textId="77777777" w:rsidR="0083401C" w:rsidRPr="00AA1BB0" w:rsidRDefault="0083401C" w:rsidP="00190465">
            <w:pPr>
              <w:shd w:val="clear" w:color="auto" w:fill="FFFFFF"/>
              <w:snapToGrid w:val="0"/>
              <w:ind w:right="96"/>
              <w:rPr>
                <w:bCs/>
                <w:sz w:val="20"/>
                <w:szCs w:val="20"/>
              </w:rPr>
            </w:pPr>
            <w:r>
              <w:rPr>
                <w:bCs/>
                <w:sz w:val="20"/>
                <w:szCs w:val="20"/>
              </w:rPr>
              <w:t>Жилищное хозяйство</w:t>
            </w:r>
          </w:p>
        </w:tc>
        <w:tc>
          <w:tcPr>
            <w:tcW w:w="426" w:type="dxa"/>
            <w:tcBorders>
              <w:top w:val="single" w:sz="4" w:space="0" w:color="000000"/>
              <w:left w:val="single" w:sz="4" w:space="0" w:color="000000"/>
              <w:bottom w:val="single" w:sz="4" w:space="0" w:color="000000"/>
            </w:tcBorders>
            <w:shd w:val="clear" w:color="auto" w:fill="FFFFFF"/>
          </w:tcPr>
          <w:p w14:paraId="0C05C745"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4BA4847"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0973BE10"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84F1F5D"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30B6D"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8A29DE"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74F841"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A83F68A" w14:textId="77777777" w:rsidTr="0083401C">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7048876B" w14:textId="77777777" w:rsidR="0083401C" w:rsidRPr="00AA1BB0" w:rsidRDefault="0083401C" w:rsidP="00190465">
            <w:pPr>
              <w:shd w:val="clear" w:color="auto" w:fill="FFFFFF"/>
              <w:snapToGrid w:val="0"/>
              <w:ind w:right="96"/>
              <w:rPr>
                <w:bCs/>
                <w:sz w:val="20"/>
                <w:szCs w:val="20"/>
              </w:rPr>
            </w:pPr>
            <w:r>
              <w:rPr>
                <w:bCs/>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297FF6B4"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D282159"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77941185" w14:textId="77777777" w:rsidR="0083401C" w:rsidRPr="00AA1BB0" w:rsidRDefault="0083401C" w:rsidP="00190465">
            <w:pPr>
              <w:shd w:val="clear" w:color="auto" w:fill="FFFFFF"/>
              <w:snapToGrid w:val="0"/>
              <w:rPr>
                <w:bCs/>
                <w:sz w:val="20"/>
                <w:szCs w:val="20"/>
              </w:rPr>
            </w:pPr>
            <w:r>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06711262"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DADED7"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A3C282"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69DE5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B75158A" w14:textId="77777777" w:rsidTr="0083401C">
        <w:trPr>
          <w:trHeight w:hRule="exact" w:val="476"/>
        </w:trPr>
        <w:tc>
          <w:tcPr>
            <w:tcW w:w="4536" w:type="dxa"/>
            <w:tcBorders>
              <w:top w:val="single" w:sz="4" w:space="0" w:color="000000"/>
              <w:left w:val="single" w:sz="4" w:space="0" w:color="000000"/>
              <w:bottom w:val="single" w:sz="4" w:space="0" w:color="000000"/>
            </w:tcBorders>
            <w:shd w:val="clear" w:color="auto" w:fill="FFFFFF"/>
          </w:tcPr>
          <w:p w14:paraId="6395EFC9" w14:textId="77777777" w:rsidR="0083401C" w:rsidRPr="00AA1BB0" w:rsidRDefault="0083401C" w:rsidP="00190465">
            <w:pPr>
              <w:shd w:val="clear" w:color="auto" w:fill="FFFFFF"/>
              <w:snapToGrid w:val="0"/>
              <w:ind w:right="96"/>
              <w:rPr>
                <w:bCs/>
                <w:sz w:val="20"/>
                <w:szCs w:val="20"/>
              </w:rPr>
            </w:pPr>
            <w:r>
              <w:rPr>
                <w:bCs/>
                <w:sz w:val="20"/>
                <w:szCs w:val="20"/>
              </w:rPr>
              <w:lastRenderedPageBreak/>
              <w:t>Осуществление переданных полномочий в соответствии с жилищным законодательством</w:t>
            </w:r>
          </w:p>
        </w:tc>
        <w:tc>
          <w:tcPr>
            <w:tcW w:w="426" w:type="dxa"/>
            <w:tcBorders>
              <w:top w:val="single" w:sz="4" w:space="0" w:color="000000"/>
              <w:left w:val="single" w:sz="4" w:space="0" w:color="000000"/>
              <w:bottom w:val="single" w:sz="4" w:space="0" w:color="000000"/>
            </w:tcBorders>
            <w:shd w:val="clear" w:color="auto" w:fill="FFFFFF"/>
          </w:tcPr>
          <w:p w14:paraId="0A1CE231"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11E220F"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4C0D4C07" w14:textId="77777777" w:rsidR="0083401C" w:rsidRPr="00AA1BB0" w:rsidRDefault="0083401C"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352A7353"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96F545"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4C21CD"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B95EC3"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E4EB6D2" w14:textId="77777777" w:rsidTr="0083401C">
        <w:trPr>
          <w:trHeight w:hRule="exact" w:val="580"/>
        </w:trPr>
        <w:tc>
          <w:tcPr>
            <w:tcW w:w="4536" w:type="dxa"/>
            <w:tcBorders>
              <w:top w:val="single" w:sz="4" w:space="0" w:color="000000"/>
              <w:left w:val="single" w:sz="4" w:space="0" w:color="000000"/>
              <w:bottom w:val="single" w:sz="4" w:space="0" w:color="000000"/>
            </w:tcBorders>
            <w:shd w:val="clear" w:color="auto" w:fill="FFFFFF"/>
          </w:tcPr>
          <w:p w14:paraId="75C81989"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88884C6"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85A57E7"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4CEB06B1" w14:textId="77777777" w:rsidR="0083401C" w:rsidRPr="00AA1BB0" w:rsidRDefault="0083401C"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6F6CA2F8" w14:textId="77777777" w:rsidR="0083401C" w:rsidRPr="00AA1BB0" w:rsidRDefault="0083401C" w:rsidP="00190465">
            <w:pPr>
              <w:shd w:val="clear" w:color="auto" w:fill="FFFFFF"/>
              <w:snapToGrid w:val="0"/>
              <w:rPr>
                <w:bCs/>
                <w:sz w:val="20"/>
                <w:szCs w:val="20"/>
              </w:rPr>
            </w:pPr>
            <w:r>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B4E8CC"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53B8BE"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E33AAC"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EC19BCD" w14:textId="77777777" w:rsidTr="0083401C">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1CC86411"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EB3A87B" w14:textId="77777777" w:rsidR="0083401C" w:rsidRPr="00AA1BB0" w:rsidRDefault="0083401C"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D535B63"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1E5C399" w14:textId="77777777" w:rsidR="0083401C" w:rsidRPr="00AA1BB0" w:rsidRDefault="0083401C"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468DAE3B" w14:textId="77777777" w:rsidR="0083401C" w:rsidRPr="00AA1BB0" w:rsidRDefault="0083401C" w:rsidP="00190465">
            <w:pPr>
              <w:shd w:val="clear" w:color="auto" w:fill="FFFFFF"/>
              <w:snapToGrid w:val="0"/>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61EB9E" w14:textId="77777777" w:rsidR="0083401C" w:rsidRPr="00AA1BB0" w:rsidRDefault="0083401C" w:rsidP="00190465">
            <w:pPr>
              <w:shd w:val="clear" w:color="auto" w:fill="FFFFFF"/>
              <w:snapToGrid w:val="0"/>
              <w:jc w:val="center"/>
              <w:rPr>
                <w:bCs/>
                <w:sz w:val="20"/>
                <w:szCs w:val="20"/>
              </w:rPr>
            </w:pPr>
            <w:r>
              <w:rPr>
                <w:bCs/>
                <w:sz w:val="20"/>
                <w:szCs w:val="20"/>
              </w:rPr>
              <w:t>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98F299" w14:textId="77777777" w:rsidR="0083401C" w:rsidRDefault="00606DC1"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9FCE7F"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05700726" w14:textId="77777777" w:rsidTr="0083401C">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7482F41E" w14:textId="77777777" w:rsidR="0083401C" w:rsidRPr="00AA1BB0" w:rsidRDefault="0083401C" w:rsidP="00190465">
            <w:pPr>
              <w:shd w:val="clear" w:color="auto" w:fill="FFFFFF"/>
              <w:snapToGrid w:val="0"/>
              <w:ind w:right="96"/>
              <w:rPr>
                <w:bCs/>
                <w:sz w:val="20"/>
                <w:szCs w:val="20"/>
              </w:rPr>
            </w:pPr>
            <w:r w:rsidRPr="00AA1BB0">
              <w:rPr>
                <w:bCs/>
                <w:sz w:val="20"/>
                <w:szCs w:val="20"/>
              </w:rPr>
              <w:t>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5EDC0B4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AA9575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0D87A4EE"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7CF0485"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ED35C9"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354732"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4F92793"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9E0CEB2" w14:textId="77777777" w:rsidTr="0083401C">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35CF00FE" w14:textId="77777777" w:rsidR="0083401C" w:rsidRPr="00AA1BB0" w:rsidRDefault="0083401C"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6165CEF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9C29B0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59C20A39" w14:textId="77777777" w:rsidR="0083401C" w:rsidRPr="00AA1BB0" w:rsidRDefault="0083401C"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040F0CC5"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698FCC"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BE61B8"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B7BD2A"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8F332C3" w14:textId="77777777" w:rsidTr="0083401C">
        <w:trPr>
          <w:trHeight w:hRule="exact" w:val="767"/>
        </w:trPr>
        <w:tc>
          <w:tcPr>
            <w:tcW w:w="4536" w:type="dxa"/>
            <w:tcBorders>
              <w:top w:val="single" w:sz="4" w:space="0" w:color="000000"/>
              <w:left w:val="single" w:sz="4" w:space="0" w:color="000000"/>
              <w:bottom w:val="single" w:sz="4" w:space="0" w:color="000000"/>
            </w:tcBorders>
            <w:shd w:val="clear" w:color="auto" w:fill="FFFFFF"/>
          </w:tcPr>
          <w:p w14:paraId="206665B9" w14:textId="77777777" w:rsidR="0083401C" w:rsidRPr="00AA1BB0" w:rsidRDefault="0083401C" w:rsidP="00190465">
            <w:pPr>
              <w:shd w:val="clear" w:color="auto" w:fill="FFFFFF"/>
              <w:snapToGrid w:val="0"/>
              <w:ind w:right="96"/>
              <w:rPr>
                <w:bCs/>
                <w:sz w:val="20"/>
                <w:szCs w:val="20"/>
              </w:rPr>
            </w:pPr>
            <w:r w:rsidRPr="00AA1BB0">
              <w:rPr>
                <w:bCs/>
                <w:sz w:val="20"/>
                <w:szCs w:val="20"/>
              </w:rPr>
              <w:t>Другие общегосударственные вопросы, выполнение других обязательств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135922A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D924BB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506F5B0F" w14:textId="77777777" w:rsidR="0083401C" w:rsidRPr="00AA1BB0" w:rsidRDefault="0083401C"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5B05356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DE79EB"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EF833D7"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E9A888"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5E4D9ED" w14:textId="77777777" w:rsidTr="0083401C">
        <w:trPr>
          <w:trHeight w:hRule="exact" w:val="551"/>
        </w:trPr>
        <w:tc>
          <w:tcPr>
            <w:tcW w:w="4536" w:type="dxa"/>
            <w:tcBorders>
              <w:top w:val="single" w:sz="4" w:space="0" w:color="000000"/>
              <w:left w:val="single" w:sz="4" w:space="0" w:color="000000"/>
              <w:bottom w:val="single" w:sz="4" w:space="0" w:color="000000"/>
            </w:tcBorders>
            <w:shd w:val="clear" w:color="auto" w:fill="FFFFFF"/>
          </w:tcPr>
          <w:p w14:paraId="14EF3603"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37F7DC65"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ACED73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2C2378F4" w14:textId="77777777" w:rsidR="0083401C" w:rsidRPr="00AA1BB0" w:rsidRDefault="0083401C"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67E3FAE9"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1DA76B"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AC877D"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D6BB87"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2727F31" w14:textId="77777777" w:rsidTr="0083401C">
        <w:trPr>
          <w:trHeight w:hRule="exact" w:val="832"/>
        </w:trPr>
        <w:tc>
          <w:tcPr>
            <w:tcW w:w="4536" w:type="dxa"/>
            <w:tcBorders>
              <w:top w:val="single" w:sz="4" w:space="0" w:color="000000"/>
              <w:left w:val="single" w:sz="4" w:space="0" w:color="000000"/>
              <w:bottom w:val="single" w:sz="4" w:space="0" w:color="000000"/>
            </w:tcBorders>
            <w:shd w:val="clear" w:color="auto" w:fill="FFFFFF"/>
          </w:tcPr>
          <w:p w14:paraId="57890F32"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018E78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677E5C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02</w:t>
            </w:r>
          </w:p>
        </w:tc>
        <w:tc>
          <w:tcPr>
            <w:tcW w:w="1559" w:type="dxa"/>
            <w:tcBorders>
              <w:top w:val="single" w:sz="4" w:space="0" w:color="000000"/>
              <w:left w:val="single" w:sz="4" w:space="0" w:color="000000"/>
              <w:bottom w:val="single" w:sz="4" w:space="0" w:color="000000"/>
            </w:tcBorders>
            <w:shd w:val="clear" w:color="auto" w:fill="FFFFFF"/>
          </w:tcPr>
          <w:p w14:paraId="10B64601" w14:textId="77777777" w:rsidR="0083401C" w:rsidRPr="00AA1BB0" w:rsidRDefault="0083401C"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3BA857E0"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3FF91A" w14:textId="77777777" w:rsidR="0083401C" w:rsidRPr="00AA1BB0" w:rsidRDefault="0083401C"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443448" w14:textId="77777777" w:rsidR="0083401C" w:rsidRPr="00AA1BB0" w:rsidRDefault="00606DC1" w:rsidP="00190465">
            <w:pPr>
              <w:shd w:val="clear" w:color="auto" w:fill="FFFFFF"/>
              <w:snapToGrid w:val="0"/>
              <w:jc w:val="center"/>
              <w:rPr>
                <w:bCs/>
                <w:sz w:val="20"/>
                <w:szCs w:val="20"/>
              </w:rPr>
            </w:pPr>
            <w:r>
              <w:rPr>
                <w:bCs/>
                <w:sz w:val="20"/>
                <w:szCs w:val="20"/>
              </w:rPr>
              <w:t>194,1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96A63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5FB53CE6" w14:textId="77777777" w:rsidTr="0083401C">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1D864907" w14:textId="77777777" w:rsidR="0083401C" w:rsidRPr="00AA1BB0" w:rsidRDefault="0083401C" w:rsidP="00190465">
            <w:pPr>
              <w:shd w:val="clear" w:color="auto" w:fill="FFFFFF"/>
              <w:snapToGrid w:val="0"/>
              <w:ind w:right="96"/>
              <w:rPr>
                <w:bCs/>
                <w:sz w:val="20"/>
                <w:szCs w:val="20"/>
              </w:rPr>
            </w:pPr>
            <w:r w:rsidRPr="00AA1BB0">
              <w:rPr>
                <w:bCs/>
                <w:sz w:val="20"/>
                <w:szCs w:val="20"/>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14:paraId="43AC5D4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683F896"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4FE47360"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A2AFE6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6E3E56" w14:textId="77777777" w:rsidR="0083401C" w:rsidRPr="00AA1BB0" w:rsidRDefault="0083401C" w:rsidP="00190465">
            <w:pPr>
              <w:shd w:val="clear" w:color="auto" w:fill="FFFFFF"/>
              <w:snapToGrid w:val="0"/>
              <w:jc w:val="center"/>
              <w:rPr>
                <w:bCs/>
                <w:sz w:val="20"/>
                <w:szCs w:val="20"/>
              </w:rPr>
            </w:pPr>
            <w:r>
              <w:rPr>
                <w:bCs/>
                <w:sz w:val="20"/>
                <w:szCs w:val="20"/>
              </w:rPr>
              <w:t>272,0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5A3452" w14:textId="77777777" w:rsidR="0083401C" w:rsidRDefault="00606DC1" w:rsidP="00190465">
            <w:pPr>
              <w:shd w:val="clear" w:color="auto" w:fill="FFFFFF"/>
              <w:snapToGrid w:val="0"/>
              <w:jc w:val="center"/>
              <w:rPr>
                <w:bCs/>
                <w:sz w:val="20"/>
                <w:szCs w:val="20"/>
              </w:rPr>
            </w:pPr>
            <w:r>
              <w:rPr>
                <w:bCs/>
                <w:sz w:val="20"/>
                <w:szCs w:val="20"/>
              </w:rPr>
              <w:t>124,4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D9607C7" w14:textId="77777777" w:rsidR="0083401C" w:rsidRDefault="00766488" w:rsidP="00190465">
            <w:pPr>
              <w:shd w:val="clear" w:color="auto" w:fill="FFFFFF"/>
              <w:snapToGrid w:val="0"/>
              <w:jc w:val="center"/>
              <w:rPr>
                <w:bCs/>
                <w:sz w:val="20"/>
                <w:szCs w:val="20"/>
              </w:rPr>
            </w:pPr>
            <w:r>
              <w:rPr>
                <w:bCs/>
                <w:sz w:val="20"/>
                <w:szCs w:val="20"/>
              </w:rPr>
              <w:t>45,7</w:t>
            </w:r>
          </w:p>
        </w:tc>
      </w:tr>
      <w:tr w:rsidR="0083401C" w:rsidRPr="00AA1BB0" w14:paraId="71F5DBAA" w14:textId="77777777" w:rsidTr="0083401C">
        <w:trPr>
          <w:trHeight w:hRule="exact" w:val="258"/>
        </w:trPr>
        <w:tc>
          <w:tcPr>
            <w:tcW w:w="4536" w:type="dxa"/>
            <w:tcBorders>
              <w:top w:val="single" w:sz="4" w:space="0" w:color="000000"/>
              <w:left w:val="single" w:sz="4" w:space="0" w:color="000000"/>
              <w:bottom w:val="single" w:sz="4" w:space="0" w:color="auto"/>
            </w:tcBorders>
            <w:shd w:val="clear" w:color="auto" w:fill="FFFFFF"/>
          </w:tcPr>
          <w:p w14:paraId="46EE3B11" w14:textId="77777777" w:rsidR="0083401C" w:rsidRPr="00AA1BB0" w:rsidRDefault="0083401C"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auto"/>
            </w:tcBorders>
            <w:shd w:val="clear" w:color="auto" w:fill="FFFFFF"/>
          </w:tcPr>
          <w:p w14:paraId="3C5CCA2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auto"/>
            </w:tcBorders>
            <w:shd w:val="clear" w:color="auto" w:fill="FFFFFF"/>
          </w:tcPr>
          <w:p w14:paraId="4EC3FEE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auto"/>
            </w:tcBorders>
            <w:shd w:val="clear" w:color="auto" w:fill="FFFFFF"/>
          </w:tcPr>
          <w:p w14:paraId="5015C6DE" w14:textId="77777777" w:rsidR="0083401C" w:rsidRPr="00AA1BB0" w:rsidRDefault="0083401C"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auto"/>
            </w:tcBorders>
            <w:shd w:val="clear" w:color="auto" w:fill="FFFFFF"/>
          </w:tcPr>
          <w:p w14:paraId="6E7B174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0338D677"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14:paraId="3688346D"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14:paraId="224FFEFC"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05674C21" w14:textId="77777777" w:rsidTr="0083401C">
        <w:trPr>
          <w:trHeight w:hRule="exact" w:val="559"/>
        </w:trPr>
        <w:tc>
          <w:tcPr>
            <w:tcW w:w="4536" w:type="dxa"/>
            <w:tcBorders>
              <w:top w:val="single" w:sz="4" w:space="0" w:color="auto"/>
              <w:left w:val="single" w:sz="4" w:space="0" w:color="auto"/>
              <w:bottom w:val="single" w:sz="4" w:space="0" w:color="auto"/>
            </w:tcBorders>
            <w:shd w:val="clear" w:color="auto" w:fill="FFFFFF"/>
          </w:tcPr>
          <w:p w14:paraId="7FF90BF4"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Организация ритуальных услуг и содержание мест захоронения</w:t>
            </w:r>
          </w:p>
        </w:tc>
        <w:tc>
          <w:tcPr>
            <w:tcW w:w="426" w:type="dxa"/>
            <w:tcBorders>
              <w:top w:val="single" w:sz="4" w:space="0" w:color="auto"/>
              <w:left w:val="single" w:sz="4" w:space="0" w:color="000000"/>
              <w:bottom w:val="single" w:sz="4" w:space="0" w:color="auto"/>
            </w:tcBorders>
            <w:shd w:val="clear" w:color="auto" w:fill="FFFFFF"/>
          </w:tcPr>
          <w:p w14:paraId="104C91F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auto"/>
            </w:tcBorders>
            <w:shd w:val="clear" w:color="auto" w:fill="FFFFFF"/>
          </w:tcPr>
          <w:p w14:paraId="64879F9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auto"/>
              <w:left w:val="single" w:sz="4" w:space="0" w:color="000000"/>
              <w:bottom w:val="single" w:sz="4" w:space="0" w:color="auto"/>
            </w:tcBorders>
            <w:shd w:val="clear" w:color="auto" w:fill="FFFFFF"/>
          </w:tcPr>
          <w:p w14:paraId="42026A47" w14:textId="77777777" w:rsidR="0083401C" w:rsidRPr="00AA1BB0" w:rsidRDefault="0083401C"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auto"/>
            </w:tcBorders>
            <w:shd w:val="clear" w:color="auto" w:fill="FFFFFF"/>
          </w:tcPr>
          <w:p w14:paraId="71B3FA62" w14:textId="77777777" w:rsidR="0083401C" w:rsidRPr="00AA1BB0" w:rsidRDefault="0083401C" w:rsidP="00190465">
            <w:pPr>
              <w:shd w:val="clear" w:color="auto" w:fill="FFFFFF"/>
              <w:snapToGrid w:val="0"/>
              <w:rPr>
                <w:bCs/>
                <w:sz w:val="20"/>
                <w:szCs w:val="20"/>
              </w:rPr>
            </w:pPr>
          </w:p>
        </w:tc>
        <w:tc>
          <w:tcPr>
            <w:tcW w:w="709" w:type="dxa"/>
            <w:tcBorders>
              <w:top w:val="single" w:sz="4" w:space="0" w:color="auto"/>
              <w:left w:val="single" w:sz="4" w:space="0" w:color="000000"/>
              <w:bottom w:val="single" w:sz="4" w:space="0" w:color="auto"/>
              <w:right w:val="single" w:sz="4" w:space="0" w:color="auto"/>
            </w:tcBorders>
            <w:shd w:val="clear" w:color="auto" w:fill="FFFFFF"/>
          </w:tcPr>
          <w:p w14:paraId="20998494"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auto"/>
              <w:left w:val="single" w:sz="4" w:space="0" w:color="000000"/>
              <w:bottom w:val="single" w:sz="4" w:space="0" w:color="auto"/>
              <w:right w:val="single" w:sz="4" w:space="0" w:color="auto"/>
            </w:tcBorders>
            <w:shd w:val="clear" w:color="auto" w:fill="FFFFFF"/>
          </w:tcPr>
          <w:p w14:paraId="3C7FE8B9"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auto"/>
              <w:left w:val="single" w:sz="4" w:space="0" w:color="000000"/>
              <w:bottom w:val="single" w:sz="4" w:space="0" w:color="auto"/>
              <w:right w:val="single" w:sz="4" w:space="0" w:color="auto"/>
            </w:tcBorders>
            <w:shd w:val="clear" w:color="auto" w:fill="FFFFFF"/>
          </w:tcPr>
          <w:p w14:paraId="120FDB93"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0E38CD2C" w14:textId="77777777" w:rsidTr="0083401C">
        <w:trPr>
          <w:trHeight w:hRule="exact" w:val="581"/>
        </w:trPr>
        <w:tc>
          <w:tcPr>
            <w:tcW w:w="4536" w:type="dxa"/>
            <w:tcBorders>
              <w:top w:val="single" w:sz="4" w:space="0" w:color="auto"/>
              <w:left w:val="single" w:sz="4" w:space="0" w:color="000000"/>
              <w:bottom w:val="single" w:sz="4" w:space="0" w:color="000000"/>
            </w:tcBorders>
            <w:shd w:val="clear" w:color="auto" w:fill="FFFFFF"/>
          </w:tcPr>
          <w:p w14:paraId="66E04A87"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000000"/>
              <w:bottom w:val="single" w:sz="4" w:space="0" w:color="000000"/>
            </w:tcBorders>
            <w:shd w:val="clear" w:color="auto" w:fill="FFFFFF"/>
          </w:tcPr>
          <w:p w14:paraId="4598144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000000"/>
            </w:tcBorders>
            <w:shd w:val="clear" w:color="auto" w:fill="FFFFFF"/>
          </w:tcPr>
          <w:p w14:paraId="764DDB1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auto"/>
              <w:left w:val="single" w:sz="4" w:space="0" w:color="000000"/>
              <w:bottom w:val="single" w:sz="4" w:space="0" w:color="000000"/>
            </w:tcBorders>
            <w:shd w:val="clear" w:color="auto" w:fill="FFFFFF"/>
          </w:tcPr>
          <w:p w14:paraId="23DA6376" w14:textId="77777777" w:rsidR="0083401C" w:rsidRPr="00AA1BB0" w:rsidRDefault="0083401C"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000000"/>
            </w:tcBorders>
            <w:shd w:val="clear" w:color="auto" w:fill="FFFFFF"/>
          </w:tcPr>
          <w:p w14:paraId="0C266D94"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14:paraId="394673B9"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14:paraId="5ED25972"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auto"/>
              <w:left w:val="single" w:sz="4" w:space="0" w:color="000000"/>
              <w:bottom w:val="single" w:sz="4" w:space="0" w:color="000000"/>
              <w:right w:val="single" w:sz="4" w:space="0" w:color="000000"/>
            </w:tcBorders>
            <w:shd w:val="clear" w:color="auto" w:fill="FFFFFF"/>
          </w:tcPr>
          <w:p w14:paraId="46BE5111"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285B708C" w14:textId="77777777" w:rsidTr="0083401C">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3423DC37"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EC3EB8B"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D300AD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571D922E" w14:textId="77777777" w:rsidR="0083401C" w:rsidRPr="00AA1BB0" w:rsidRDefault="0083401C"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000000"/>
              <w:left w:val="single" w:sz="4" w:space="0" w:color="000000"/>
              <w:bottom w:val="single" w:sz="4" w:space="0" w:color="000000"/>
            </w:tcBorders>
            <w:shd w:val="clear" w:color="auto" w:fill="FFFFFF"/>
          </w:tcPr>
          <w:p w14:paraId="247DDD02"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945798" w14:textId="77777777" w:rsidR="0083401C" w:rsidRPr="00AA1BB0" w:rsidRDefault="0083401C" w:rsidP="00190465">
            <w:pPr>
              <w:shd w:val="clear" w:color="auto" w:fill="FFFFFF"/>
              <w:snapToGrid w:val="0"/>
              <w:jc w:val="center"/>
              <w:rPr>
                <w:bCs/>
                <w:sz w:val="20"/>
                <w:szCs w:val="20"/>
              </w:rPr>
            </w:pPr>
            <w:r w:rsidRPr="00AA1BB0">
              <w:rPr>
                <w:bCs/>
                <w:sz w:val="20"/>
                <w:szCs w:val="20"/>
              </w:rPr>
              <w:t>16,4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4F108BB" w14:textId="77777777" w:rsidR="0083401C" w:rsidRPr="00AA1BB0" w:rsidRDefault="00606DC1" w:rsidP="00190465">
            <w:pPr>
              <w:shd w:val="clear" w:color="auto" w:fill="FFFFFF"/>
              <w:snapToGrid w:val="0"/>
              <w:jc w:val="center"/>
              <w:rPr>
                <w:bCs/>
                <w:sz w:val="20"/>
                <w:szCs w:val="20"/>
              </w:rPr>
            </w:pPr>
            <w:r>
              <w:rPr>
                <w:bCs/>
                <w:sz w:val="20"/>
                <w:szCs w:val="20"/>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DE8D5B6"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711E99FA" w14:textId="77777777" w:rsidTr="0083401C">
        <w:trPr>
          <w:trHeight w:hRule="exact" w:val="980"/>
        </w:trPr>
        <w:tc>
          <w:tcPr>
            <w:tcW w:w="4536" w:type="dxa"/>
            <w:tcBorders>
              <w:top w:val="single" w:sz="4" w:space="0" w:color="000000"/>
              <w:left w:val="single" w:sz="4" w:space="0" w:color="000000"/>
              <w:bottom w:val="single" w:sz="4" w:space="0" w:color="000000"/>
            </w:tcBorders>
            <w:shd w:val="clear" w:color="auto" w:fill="FFFFFF"/>
          </w:tcPr>
          <w:p w14:paraId="56F984FF" w14:textId="77777777" w:rsidR="0083401C" w:rsidRPr="00AA1BB0" w:rsidRDefault="0083401C" w:rsidP="00190465">
            <w:pPr>
              <w:jc w:val="both"/>
              <w:rPr>
                <w:color w:val="0D0D0D"/>
                <w:sz w:val="20"/>
                <w:szCs w:val="20"/>
              </w:rPr>
            </w:pPr>
            <w:r w:rsidRPr="00AA1BB0">
              <w:rPr>
                <w:color w:val="0D0D0D"/>
                <w:sz w:val="20"/>
                <w:szCs w:val="20"/>
              </w:rPr>
              <w:t>Муниципальная программа</w:t>
            </w:r>
          </w:p>
          <w:p w14:paraId="3D70182F" w14:textId="77777777" w:rsidR="0083401C" w:rsidRPr="00AA1BB0" w:rsidRDefault="0083401C" w:rsidP="00190465">
            <w:pPr>
              <w:shd w:val="clear" w:color="auto" w:fill="FFFFFF"/>
              <w:snapToGrid w:val="0"/>
              <w:ind w:right="96"/>
              <w:rPr>
                <w:bCs/>
                <w:sz w:val="20"/>
                <w:szCs w:val="20"/>
              </w:rPr>
            </w:pPr>
            <w:r w:rsidRPr="00AA1BB0">
              <w:rPr>
                <w:sz w:val="20"/>
                <w:szCs w:val="20"/>
              </w:rPr>
              <w:t>«Комплексное развитие систем коммунальной инфраструктуры сельского поселения «Степное» на 2016-2025 годы»</w:t>
            </w:r>
          </w:p>
        </w:tc>
        <w:tc>
          <w:tcPr>
            <w:tcW w:w="426" w:type="dxa"/>
            <w:tcBorders>
              <w:top w:val="single" w:sz="4" w:space="0" w:color="000000"/>
              <w:left w:val="single" w:sz="4" w:space="0" w:color="000000"/>
              <w:bottom w:val="single" w:sz="4" w:space="0" w:color="000000"/>
            </w:tcBorders>
            <w:shd w:val="clear" w:color="auto" w:fill="FFFFFF"/>
          </w:tcPr>
          <w:p w14:paraId="105C8BF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972EBE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58D1074F" w14:textId="77777777" w:rsidR="0083401C" w:rsidRPr="00AA1BB0" w:rsidRDefault="0083401C" w:rsidP="00190465">
            <w:pPr>
              <w:shd w:val="clear" w:color="auto" w:fill="FFFFFF"/>
              <w:snapToGrid w:val="0"/>
              <w:rPr>
                <w:bCs/>
                <w:sz w:val="20"/>
                <w:szCs w:val="20"/>
              </w:rPr>
            </w:pPr>
            <w:r w:rsidRPr="00AA1BB0">
              <w:rPr>
                <w:bCs/>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66124E58"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546E57" w14:textId="77777777" w:rsidR="0083401C" w:rsidRPr="00AA1BB0" w:rsidRDefault="0083401C" w:rsidP="00190465">
            <w:pPr>
              <w:shd w:val="clear" w:color="auto" w:fill="FFFFFF"/>
              <w:snapToGrid w:val="0"/>
              <w:jc w:val="center"/>
              <w:rPr>
                <w:bCs/>
                <w:sz w:val="20"/>
                <w:szCs w:val="20"/>
              </w:rPr>
            </w:pPr>
            <w:r>
              <w:rPr>
                <w:bCs/>
                <w:sz w:val="20"/>
                <w:szCs w:val="20"/>
              </w:rPr>
              <w:t>255,6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D1A00C9" w14:textId="77777777" w:rsidR="0083401C" w:rsidRDefault="00606DC1" w:rsidP="00190465">
            <w:pPr>
              <w:shd w:val="clear" w:color="auto" w:fill="FFFFFF"/>
              <w:snapToGrid w:val="0"/>
              <w:jc w:val="center"/>
              <w:rPr>
                <w:bCs/>
                <w:sz w:val="20"/>
                <w:szCs w:val="20"/>
              </w:rPr>
            </w:pPr>
            <w:r>
              <w:rPr>
                <w:bCs/>
                <w:sz w:val="20"/>
                <w:szCs w:val="20"/>
              </w:rPr>
              <w:t>108,0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99CD830" w14:textId="77777777" w:rsidR="0083401C" w:rsidRDefault="00766488" w:rsidP="00190465">
            <w:pPr>
              <w:shd w:val="clear" w:color="auto" w:fill="FFFFFF"/>
              <w:snapToGrid w:val="0"/>
              <w:jc w:val="center"/>
              <w:rPr>
                <w:bCs/>
                <w:sz w:val="20"/>
                <w:szCs w:val="20"/>
              </w:rPr>
            </w:pPr>
            <w:r>
              <w:rPr>
                <w:bCs/>
                <w:sz w:val="20"/>
                <w:szCs w:val="20"/>
              </w:rPr>
              <w:t>42,2</w:t>
            </w:r>
          </w:p>
        </w:tc>
      </w:tr>
      <w:tr w:rsidR="0083401C" w:rsidRPr="00AA1BB0" w14:paraId="1AC39115" w14:textId="77777777" w:rsidTr="0083401C">
        <w:trPr>
          <w:trHeight w:hRule="exact" w:val="555"/>
        </w:trPr>
        <w:tc>
          <w:tcPr>
            <w:tcW w:w="4536" w:type="dxa"/>
            <w:tcBorders>
              <w:top w:val="single" w:sz="4" w:space="0" w:color="000000"/>
              <w:left w:val="single" w:sz="4" w:space="0" w:color="000000"/>
              <w:bottom w:val="single" w:sz="4" w:space="0" w:color="000000"/>
            </w:tcBorders>
            <w:shd w:val="clear" w:color="auto" w:fill="FFFFFF"/>
          </w:tcPr>
          <w:p w14:paraId="3E060548" w14:textId="77777777" w:rsidR="0083401C" w:rsidRPr="00AA1BB0" w:rsidRDefault="0083401C" w:rsidP="00190465">
            <w:pPr>
              <w:rPr>
                <w:bCs/>
                <w:sz w:val="20"/>
                <w:szCs w:val="20"/>
              </w:rPr>
            </w:pPr>
            <w:r w:rsidRPr="00AA1BB0">
              <w:rPr>
                <w:color w:val="0D0D0D"/>
                <w:sz w:val="20"/>
                <w:szCs w:val="20"/>
              </w:rPr>
              <w:t>Мероприятие «</w:t>
            </w:r>
            <w:r w:rsidRPr="00AA1BB0">
              <w:rPr>
                <w:bCs/>
                <w:sz w:val="20"/>
                <w:szCs w:val="20"/>
              </w:rPr>
              <w:t>Утилизация твердых бытовых отходов»</w:t>
            </w:r>
          </w:p>
        </w:tc>
        <w:tc>
          <w:tcPr>
            <w:tcW w:w="426" w:type="dxa"/>
            <w:tcBorders>
              <w:top w:val="single" w:sz="4" w:space="0" w:color="000000"/>
              <w:left w:val="single" w:sz="4" w:space="0" w:color="000000"/>
              <w:bottom w:val="single" w:sz="4" w:space="0" w:color="000000"/>
            </w:tcBorders>
            <w:shd w:val="clear" w:color="auto" w:fill="FFFFFF"/>
          </w:tcPr>
          <w:p w14:paraId="08055F92"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130114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3C145F5C" w14:textId="77777777" w:rsidR="0083401C" w:rsidRPr="00AA1BB0" w:rsidRDefault="0083401C" w:rsidP="00190465">
            <w:pPr>
              <w:shd w:val="clear" w:color="auto" w:fill="FFFFFF"/>
              <w:snapToGrid w:val="0"/>
              <w:rPr>
                <w:bCs/>
                <w:sz w:val="20"/>
                <w:szCs w:val="20"/>
              </w:rPr>
            </w:pPr>
            <w:r w:rsidRPr="00AA1BB0">
              <w:rPr>
                <w:bCs/>
                <w:sz w:val="20"/>
                <w:szCs w:val="20"/>
              </w:rPr>
              <w:t>03 0 01</w:t>
            </w:r>
          </w:p>
        </w:tc>
        <w:tc>
          <w:tcPr>
            <w:tcW w:w="425" w:type="dxa"/>
            <w:tcBorders>
              <w:top w:val="single" w:sz="4" w:space="0" w:color="000000"/>
              <w:left w:val="single" w:sz="4" w:space="0" w:color="000000"/>
              <w:bottom w:val="single" w:sz="4" w:space="0" w:color="000000"/>
            </w:tcBorders>
            <w:shd w:val="clear" w:color="auto" w:fill="FFFFFF"/>
          </w:tcPr>
          <w:p w14:paraId="749B2296"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8AD058"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67C9EA"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EB9D8EB"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620C21E8" w14:textId="77777777" w:rsidTr="0083401C">
        <w:trPr>
          <w:trHeight w:hRule="exact" w:val="718"/>
        </w:trPr>
        <w:tc>
          <w:tcPr>
            <w:tcW w:w="4536" w:type="dxa"/>
            <w:tcBorders>
              <w:top w:val="single" w:sz="4" w:space="0" w:color="000000"/>
              <w:left w:val="single" w:sz="4" w:space="0" w:color="000000"/>
              <w:bottom w:val="single" w:sz="4" w:space="0" w:color="000000"/>
            </w:tcBorders>
            <w:shd w:val="clear" w:color="auto" w:fill="FFFFFF"/>
          </w:tcPr>
          <w:p w14:paraId="5BA180B5" w14:textId="77777777" w:rsidR="0083401C" w:rsidRPr="00AA1BB0" w:rsidRDefault="0083401C" w:rsidP="00190465">
            <w:pPr>
              <w:shd w:val="clear" w:color="auto" w:fill="FFFFFF"/>
              <w:snapToGrid w:val="0"/>
              <w:ind w:right="96"/>
              <w:rPr>
                <w:bCs/>
                <w:sz w:val="20"/>
                <w:szCs w:val="20"/>
              </w:rPr>
            </w:pPr>
            <w:r w:rsidRPr="00AA1BB0">
              <w:rPr>
                <w:bCs/>
                <w:color w:val="000000"/>
                <w:spacing w:val="-4"/>
                <w:sz w:val="20"/>
                <w:szCs w:val="20"/>
              </w:rPr>
              <w:t xml:space="preserve">Участие в организации деятельности по накоплению (в том числе раздельному </w:t>
            </w:r>
            <w:proofErr w:type="gramStart"/>
            <w:r w:rsidRPr="00AA1BB0">
              <w:rPr>
                <w:bCs/>
                <w:color w:val="000000"/>
                <w:spacing w:val="-4"/>
                <w:sz w:val="20"/>
                <w:szCs w:val="20"/>
              </w:rPr>
              <w:t>накоплению)и</w:t>
            </w:r>
            <w:proofErr w:type="gramEnd"/>
            <w:r w:rsidRPr="00AA1BB0">
              <w:rPr>
                <w:bCs/>
                <w:color w:val="000000"/>
                <w:spacing w:val="-4"/>
                <w:sz w:val="20"/>
                <w:szCs w:val="20"/>
              </w:rPr>
              <w:t xml:space="preserve">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14:paraId="5DD394C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8FFFEF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2FE46388" w14:textId="77777777" w:rsidR="0083401C" w:rsidRPr="00AA1BB0" w:rsidRDefault="0083401C"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67CB152C"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4F81EBC"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DC005C2"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AA9E03B"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3F0039EF" w14:textId="77777777" w:rsidTr="0083401C">
        <w:trPr>
          <w:trHeight w:hRule="exact" w:val="609"/>
        </w:trPr>
        <w:tc>
          <w:tcPr>
            <w:tcW w:w="4536" w:type="dxa"/>
            <w:tcBorders>
              <w:top w:val="single" w:sz="4" w:space="0" w:color="000000"/>
              <w:left w:val="single" w:sz="4" w:space="0" w:color="000000"/>
              <w:bottom w:val="single" w:sz="4" w:space="0" w:color="000000"/>
            </w:tcBorders>
            <w:shd w:val="clear" w:color="auto" w:fill="FFFFFF"/>
          </w:tcPr>
          <w:p w14:paraId="067D9F78"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C5B7E6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D0E38D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25A8A6F8" w14:textId="77777777" w:rsidR="0083401C" w:rsidRPr="00AA1BB0" w:rsidRDefault="0083401C"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521A378F"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D23D05"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7BBB03"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C245E5"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0B2E0746" w14:textId="77777777" w:rsidTr="0083401C">
        <w:trPr>
          <w:trHeight w:hRule="exact" w:val="643"/>
        </w:trPr>
        <w:tc>
          <w:tcPr>
            <w:tcW w:w="4536" w:type="dxa"/>
            <w:tcBorders>
              <w:top w:val="single" w:sz="4" w:space="0" w:color="000000"/>
              <w:left w:val="single" w:sz="4" w:space="0" w:color="000000"/>
              <w:bottom w:val="single" w:sz="4" w:space="0" w:color="000000"/>
            </w:tcBorders>
            <w:shd w:val="clear" w:color="auto" w:fill="FFFFFF"/>
          </w:tcPr>
          <w:p w14:paraId="06BB5434" w14:textId="77777777" w:rsidR="0083401C" w:rsidRPr="00AA1BB0" w:rsidRDefault="0083401C"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B9A023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E53E21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3314FAE6" w14:textId="77777777" w:rsidR="0083401C" w:rsidRPr="00AA1BB0" w:rsidRDefault="0083401C"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46EA1708"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D8260B4" w14:textId="77777777" w:rsidR="0083401C" w:rsidRPr="00AA1BB0" w:rsidRDefault="0083401C" w:rsidP="00190465">
            <w:pPr>
              <w:shd w:val="clear" w:color="auto" w:fill="FFFFFF"/>
              <w:snapToGrid w:val="0"/>
              <w:jc w:val="center"/>
              <w:rPr>
                <w:bCs/>
                <w:sz w:val="20"/>
                <w:szCs w:val="20"/>
              </w:rPr>
            </w:pPr>
            <w:r w:rsidRPr="00AA1BB0">
              <w:rPr>
                <w:bCs/>
                <w:sz w:val="20"/>
                <w:szCs w:val="20"/>
              </w:rPr>
              <w:t>165,0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DC4A837" w14:textId="77777777" w:rsidR="0083401C" w:rsidRPr="00AA1BB0" w:rsidRDefault="00430B06" w:rsidP="00190465">
            <w:pPr>
              <w:shd w:val="clear" w:color="auto" w:fill="FFFFFF"/>
              <w:snapToGrid w:val="0"/>
              <w:jc w:val="center"/>
              <w:rPr>
                <w:bCs/>
                <w:sz w:val="20"/>
                <w:szCs w:val="20"/>
              </w:rPr>
            </w:pPr>
            <w:r>
              <w:rPr>
                <w:bCs/>
                <w:sz w:val="20"/>
                <w:szCs w:val="20"/>
              </w:rPr>
              <w:t>17,4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C76231D" w14:textId="77777777" w:rsidR="0083401C" w:rsidRPr="00AA1BB0" w:rsidRDefault="00430B06" w:rsidP="00190465">
            <w:pPr>
              <w:shd w:val="clear" w:color="auto" w:fill="FFFFFF"/>
              <w:snapToGrid w:val="0"/>
              <w:jc w:val="center"/>
              <w:rPr>
                <w:bCs/>
                <w:sz w:val="20"/>
                <w:szCs w:val="20"/>
              </w:rPr>
            </w:pPr>
            <w:r>
              <w:rPr>
                <w:bCs/>
                <w:sz w:val="20"/>
                <w:szCs w:val="20"/>
              </w:rPr>
              <w:t>10,5</w:t>
            </w:r>
          </w:p>
        </w:tc>
      </w:tr>
      <w:tr w:rsidR="0083401C" w:rsidRPr="00AA1BB0" w14:paraId="62FD9659" w14:textId="77777777" w:rsidTr="0083401C">
        <w:trPr>
          <w:trHeight w:hRule="exact" w:val="576"/>
        </w:trPr>
        <w:tc>
          <w:tcPr>
            <w:tcW w:w="4536" w:type="dxa"/>
            <w:tcBorders>
              <w:top w:val="single" w:sz="4" w:space="0" w:color="000000"/>
              <w:left w:val="single" w:sz="4" w:space="0" w:color="000000"/>
              <w:bottom w:val="single" w:sz="4" w:space="0" w:color="000000"/>
            </w:tcBorders>
            <w:shd w:val="clear" w:color="auto" w:fill="FFFFFF"/>
          </w:tcPr>
          <w:p w14:paraId="7FD9C618"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Мероприятие «</w:t>
            </w:r>
            <w:r w:rsidRPr="00AA1BB0">
              <w:rPr>
                <w:bCs/>
                <w:sz w:val="20"/>
                <w:szCs w:val="20"/>
              </w:rPr>
              <w:t>Модернизация (реконструкция) объектов коммунальной инфраструктуры»</w:t>
            </w:r>
          </w:p>
        </w:tc>
        <w:tc>
          <w:tcPr>
            <w:tcW w:w="426" w:type="dxa"/>
            <w:tcBorders>
              <w:top w:val="single" w:sz="4" w:space="0" w:color="000000"/>
              <w:left w:val="single" w:sz="4" w:space="0" w:color="000000"/>
              <w:bottom w:val="single" w:sz="4" w:space="0" w:color="000000"/>
            </w:tcBorders>
            <w:shd w:val="clear" w:color="auto" w:fill="FFFFFF"/>
          </w:tcPr>
          <w:p w14:paraId="6091735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7039F4F"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71038272" w14:textId="77777777" w:rsidR="0083401C" w:rsidRPr="00AA1BB0" w:rsidRDefault="0083401C" w:rsidP="00190465">
            <w:pPr>
              <w:shd w:val="clear" w:color="auto" w:fill="FFFFFF"/>
              <w:snapToGrid w:val="0"/>
              <w:rPr>
                <w:bCs/>
                <w:sz w:val="20"/>
                <w:szCs w:val="20"/>
              </w:rPr>
            </w:pPr>
            <w:r w:rsidRPr="00AA1BB0">
              <w:rPr>
                <w:bCs/>
                <w:sz w:val="20"/>
                <w:szCs w:val="20"/>
              </w:rPr>
              <w:t>03 0 02</w:t>
            </w:r>
          </w:p>
        </w:tc>
        <w:tc>
          <w:tcPr>
            <w:tcW w:w="425" w:type="dxa"/>
            <w:tcBorders>
              <w:top w:val="single" w:sz="4" w:space="0" w:color="000000"/>
              <w:left w:val="single" w:sz="4" w:space="0" w:color="000000"/>
              <w:bottom w:val="single" w:sz="4" w:space="0" w:color="000000"/>
            </w:tcBorders>
            <w:shd w:val="clear" w:color="auto" w:fill="FFFFFF"/>
          </w:tcPr>
          <w:p w14:paraId="2EB04D12"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89768B"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0958585"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32FFCB0"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835B6F2" w14:textId="77777777" w:rsidTr="0083401C">
        <w:trPr>
          <w:trHeight w:hRule="exact" w:val="247"/>
        </w:trPr>
        <w:tc>
          <w:tcPr>
            <w:tcW w:w="4536" w:type="dxa"/>
            <w:tcBorders>
              <w:top w:val="single" w:sz="4" w:space="0" w:color="000000"/>
              <w:left w:val="single" w:sz="4" w:space="0" w:color="000000"/>
              <w:bottom w:val="single" w:sz="4" w:space="0" w:color="000000"/>
            </w:tcBorders>
            <w:shd w:val="clear" w:color="auto" w:fill="FFFFFF"/>
          </w:tcPr>
          <w:p w14:paraId="357DB254"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Прочие мероприятия по благоустройству</w:t>
            </w:r>
          </w:p>
        </w:tc>
        <w:tc>
          <w:tcPr>
            <w:tcW w:w="426" w:type="dxa"/>
            <w:tcBorders>
              <w:top w:val="single" w:sz="4" w:space="0" w:color="000000"/>
              <w:left w:val="single" w:sz="4" w:space="0" w:color="000000"/>
              <w:bottom w:val="single" w:sz="4" w:space="0" w:color="000000"/>
            </w:tcBorders>
            <w:shd w:val="clear" w:color="auto" w:fill="FFFFFF"/>
          </w:tcPr>
          <w:p w14:paraId="322F118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2BFB5F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1FB59E3A" w14:textId="77777777" w:rsidR="0083401C" w:rsidRPr="00AA1BB0" w:rsidRDefault="0083401C"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1583DF74"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202A72"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009584B"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8CF8E8"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0817332" w14:textId="77777777" w:rsidTr="0083401C">
        <w:trPr>
          <w:trHeight w:hRule="exact" w:val="461"/>
        </w:trPr>
        <w:tc>
          <w:tcPr>
            <w:tcW w:w="4536" w:type="dxa"/>
            <w:tcBorders>
              <w:top w:val="single" w:sz="4" w:space="0" w:color="000000"/>
              <w:left w:val="single" w:sz="4" w:space="0" w:color="000000"/>
              <w:bottom w:val="single" w:sz="4" w:space="0" w:color="000000"/>
            </w:tcBorders>
            <w:shd w:val="clear" w:color="auto" w:fill="FFFFFF"/>
          </w:tcPr>
          <w:p w14:paraId="2FB83383"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89CFB0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9567470"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14BDB811" w14:textId="77777777" w:rsidR="0083401C" w:rsidRPr="00AA1BB0" w:rsidRDefault="0083401C"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4D4B33AD" w14:textId="77777777" w:rsidR="0083401C" w:rsidRPr="00AA1BB0" w:rsidRDefault="0083401C" w:rsidP="00190465">
            <w:pPr>
              <w:shd w:val="clear" w:color="auto" w:fill="FFFFFF"/>
              <w:snapToGrid w:val="0"/>
              <w:rPr>
                <w:bCs/>
                <w:sz w:val="20"/>
                <w:szCs w:val="20"/>
              </w:rPr>
            </w:pPr>
            <w:r w:rsidRPr="00AA1BB0">
              <w:rPr>
                <w:bCs/>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90A42F9"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B81D1A"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4155B3"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3F9C70FA" w14:textId="77777777" w:rsidTr="0083401C">
        <w:trPr>
          <w:trHeight w:hRule="exact" w:val="709"/>
        </w:trPr>
        <w:tc>
          <w:tcPr>
            <w:tcW w:w="4536" w:type="dxa"/>
            <w:tcBorders>
              <w:top w:val="single" w:sz="4" w:space="0" w:color="000000"/>
              <w:left w:val="single" w:sz="4" w:space="0" w:color="000000"/>
              <w:bottom w:val="single" w:sz="4" w:space="0" w:color="000000"/>
            </w:tcBorders>
            <w:shd w:val="clear" w:color="auto" w:fill="FFFFFF"/>
          </w:tcPr>
          <w:p w14:paraId="512CFD5C"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600951A"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F64E8C1"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03</w:t>
            </w:r>
          </w:p>
        </w:tc>
        <w:tc>
          <w:tcPr>
            <w:tcW w:w="1559" w:type="dxa"/>
            <w:tcBorders>
              <w:top w:val="single" w:sz="4" w:space="0" w:color="000000"/>
              <w:left w:val="single" w:sz="4" w:space="0" w:color="000000"/>
              <w:bottom w:val="single" w:sz="4" w:space="0" w:color="000000"/>
            </w:tcBorders>
            <w:shd w:val="clear" w:color="auto" w:fill="FFFFFF"/>
          </w:tcPr>
          <w:p w14:paraId="7D41F393" w14:textId="77777777" w:rsidR="0083401C" w:rsidRPr="00AA1BB0" w:rsidRDefault="0083401C"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662A48D5" w14:textId="77777777" w:rsidR="0083401C" w:rsidRPr="00AA1BB0" w:rsidRDefault="0083401C" w:rsidP="00190465">
            <w:pPr>
              <w:shd w:val="clear" w:color="auto" w:fill="FFFFFF"/>
              <w:snapToGrid w:val="0"/>
              <w:rPr>
                <w:bCs/>
                <w:sz w:val="20"/>
                <w:szCs w:val="20"/>
              </w:rPr>
            </w:pPr>
            <w:r w:rsidRPr="00AA1BB0">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390C16" w14:textId="77777777" w:rsidR="0083401C" w:rsidRPr="00AA1BB0" w:rsidRDefault="0083401C" w:rsidP="00190465">
            <w:pPr>
              <w:shd w:val="clear" w:color="auto" w:fill="FFFFFF"/>
              <w:snapToGrid w:val="0"/>
              <w:jc w:val="center"/>
              <w:rPr>
                <w:bCs/>
                <w:sz w:val="20"/>
                <w:szCs w:val="20"/>
              </w:rPr>
            </w:pPr>
            <w:r>
              <w:rPr>
                <w:bCs/>
                <w:sz w:val="20"/>
                <w:szCs w:val="20"/>
              </w:rPr>
              <w:t>90,6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A9199BC" w14:textId="77777777" w:rsidR="0083401C" w:rsidRDefault="00606DC1"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C390F2"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6E071F43" w14:textId="77777777" w:rsidTr="0083401C">
        <w:trPr>
          <w:trHeight w:hRule="exact" w:val="401"/>
        </w:trPr>
        <w:tc>
          <w:tcPr>
            <w:tcW w:w="4536" w:type="dxa"/>
            <w:tcBorders>
              <w:top w:val="single" w:sz="4" w:space="0" w:color="000000"/>
              <w:left w:val="single" w:sz="4" w:space="0" w:color="000000"/>
              <w:bottom w:val="single" w:sz="4" w:space="0" w:color="000000"/>
            </w:tcBorders>
            <w:shd w:val="clear" w:color="auto" w:fill="FFFFFF"/>
          </w:tcPr>
          <w:p w14:paraId="6FA6F139" w14:textId="77777777" w:rsidR="0083401C" w:rsidRPr="00AA1BB0" w:rsidRDefault="0083401C" w:rsidP="00190465">
            <w:pPr>
              <w:shd w:val="clear" w:color="auto" w:fill="FFFFFF"/>
              <w:snapToGrid w:val="0"/>
              <w:ind w:right="96"/>
              <w:rPr>
                <w:b/>
                <w:bCs/>
                <w:color w:val="000000"/>
                <w:spacing w:val="-4"/>
                <w:sz w:val="20"/>
                <w:szCs w:val="20"/>
              </w:rPr>
            </w:pPr>
            <w:r w:rsidRPr="00AA1BB0">
              <w:rPr>
                <w:b/>
                <w:bCs/>
                <w:iCs/>
                <w:color w:val="000000"/>
                <w:spacing w:val="-4"/>
                <w:sz w:val="20"/>
                <w:szCs w:val="20"/>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14:paraId="7280FFB4" w14:textId="77777777" w:rsidR="0083401C" w:rsidRPr="00AA1BB0" w:rsidRDefault="0083401C" w:rsidP="00190465">
            <w:pPr>
              <w:shd w:val="clear" w:color="auto" w:fill="FFFFFF"/>
              <w:snapToGrid w:val="0"/>
              <w:rPr>
                <w:b/>
                <w:bCs/>
                <w:color w:val="000000"/>
                <w:sz w:val="20"/>
                <w:szCs w:val="20"/>
              </w:rPr>
            </w:pPr>
            <w:r w:rsidRPr="00AA1BB0">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9DEA116" w14:textId="77777777" w:rsidR="0083401C" w:rsidRPr="00AA1BB0" w:rsidRDefault="0083401C" w:rsidP="00190465">
            <w:pPr>
              <w:shd w:val="clear" w:color="auto" w:fill="FFFFFF"/>
              <w:snapToGrid w:val="0"/>
              <w:rPr>
                <w:b/>
                <w:b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4CD6BD35" w14:textId="77777777" w:rsidR="0083401C" w:rsidRPr="00AA1BB0" w:rsidRDefault="0083401C" w:rsidP="00190465">
            <w:pPr>
              <w:shd w:val="clear" w:color="auto" w:fill="FFFFFF"/>
              <w:snapToGrid w:val="0"/>
              <w:rPr>
                <w:b/>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5256987" w14:textId="77777777" w:rsidR="0083401C" w:rsidRPr="00AA1BB0" w:rsidRDefault="0083401C" w:rsidP="00190465">
            <w:pPr>
              <w:shd w:val="clear" w:color="auto" w:fill="FFFFFF"/>
              <w:snapToGrid w:val="0"/>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4E40A0" w14:textId="77777777" w:rsidR="0083401C" w:rsidRPr="00AA1BB0" w:rsidRDefault="0083401C" w:rsidP="00190465">
            <w:pPr>
              <w:shd w:val="clear" w:color="auto" w:fill="FFFFFF"/>
              <w:snapToGrid w:val="0"/>
              <w:jc w:val="center"/>
              <w:rPr>
                <w:b/>
                <w:bCs/>
                <w:sz w:val="20"/>
                <w:szCs w:val="20"/>
              </w:rPr>
            </w:pPr>
            <w:r>
              <w:rPr>
                <w:b/>
                <w:bCs/>
                <w:sz w:val="20"/>
                <w:szCs w:val="20"/>
              </w:rPr>
              <w:t>731,4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121922" w14:textId="77777777" w:rsidR="0083401C" w:rsidRDefault="00606DC1" w:rsidP="00190465">
            <w:pPr>
              <w:shd w:val="clear" w:color="auto" w:fill="FFFFFF"/>
              <w:snapToGrid w:val="0"/>
              <w:jc w:val="center"/>
              <w:rPr>
                <w:b/>
                <w:bCs/>
                <w:sz w:val="20"/>
                <w:szCs w:val="20"/>
              </w:rPr>
            </w:pPr>
            <w:r>
              <w:rPr>
                <w:b/>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5B137B" w14:textId="77777777" w:rsidR="0083401C" w:rsidRDefault="00766488" w:rsidP="00190465">
            <w:pPr>
              <w:shd w:val="clear" w:color="auto" w:fill="FFFFFF"/>
              <w:snapToGrid w:val="0"/>
              <w:jc w:val="center"/>
              <w:rPr>
                <w:b/>
                <w:bCs/>
                <w:sz w:val="20"/>
                <w:szCs w:val="20"/>
              </w:rPr>
            </w:pPr>
            <w:r>
              <w:rPr>
                <w:b/>
                <w:bCs/>
                <w:sz w:val="20"/>
                <w:szCs w:val="20"/>
              </w:rPr>
              <w:t>100</w:t>
            </w:r>
          </w:p>
        </w:tc>
      </w:tr>
      <w:tr w:rsidR="0083401C" w:rsidRPr="00AA1BB0" w14:paraId="0BBB5D1C" w14:textId="77777777" w:rsidTr="0083401C">
        <w:trPr>
          <w:trHeight w:hRule="exact" w:val="281"/>
        </w:trPr>
        <w:tc>
          <w:tcPr>
            <w:tcW w:w="4536" w:type="dxa"/>
            <w:tcBorders>
              <w:top w:val="single" w:sz="4" w:space="0" w:color="000000"/>
              <w:left w:val="single" w:sz="4" w:space="0" w:color="000000"/>
              <w:bottom w:val="single" w:sz="4" w:space="0" w:color="000000"/>
            </w:tcBorders>
            <w:shd w:val="clear" w:color="auto" w:fill="FFFFFF"/>
          </w:tcPr>
          <w:p w14:paraId="2247356B"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Культура</w:t>
            </w:r>
          </w:p>
        </w:tc>
        <w:tc>
          <w:tcPr>
            <w:tcW w:w="426" w:type="dxa"/>
            <w:tcBorders>
              <w:top w:val="single" w:sz="4" w:space="0" w:color="000000"/>
              <w:left w:val="single" w:sz="4" w:space="0" w:color="000000"/>
              <w:bottom w:val="single" w:sz="4" w:space="0" w:color="000000"/>
            </w:tcBorders>
            <w:shd w:val="clear" w:color="auto" w:fill="FFFFFF"/>
          </w:tcPr>
          <w:p w14:paraId="20D908E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136BD1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C00DFEA" w14:textId="77777777" w:rsidR="0083401C" w:rsidRPr="00AA1BB0" w:rsidRDefault="0083401C"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89AF590"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CB8255" w14:textId="77777777" w:rsidR="0083401C" w:rsidRPr="00AA1BB0" w:rsidRDefault="00606DC1" w:rsidP="00190465">
            <w:pPr>
              <w:shd w:val="clear" w:color="auto" w:fill="FFFFFF"/>
              <w:snapToGrid w:val="0"/>
              <w:jc w:val="center"/>
              <w:rPr>
                <w:bCs/>
                <w:sz w:val="20"/>
                <w:szCs w:val="20"/>
              </w:rPr>
            </w:pPr>
            <w:r>
              <w:rPr>
                <w:bCs/>
                <w:sz w:val="20"/>
                <w:szCs w:val="20"/>
              </w:rPr>
              <w:t>731,4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53DBCE" w14:textId="77777777" w:rsidR="0083401C" w:rsidRDefault="00606DC1" w:rsidP="00190465">
            <w:pPr>
              <w:shd w:val="clear" w:color="auto" w:fill="FFFFFF"/>
              <w:snapToGrid w:val="0"/>
              <w:jc w:val="center"/>
              <w:rPr>
                <w:bCs/>
                <w:sz w:val="20"/>
                <w:szCs w:val="20"/>
              </w:rPr>
            </w:pPr>
            <w:r>
              <w:rPr>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246174"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BB7D52" w14:paraId="6F214E61" w14:textId="77777777" w:rsidTr="0083401C">
        <w:trPr>
          <w:trHeight w:hRule="exact" w:val="456"/>
        </w:trPr>
        <w:tc>
          <w:tcPr>
            <w:tcW w:w="4536" w:type="dxa"/>
            <w:tcBorders>
              <w:top w:val="single" w:sz="4" w:space="0" w:color="000000"/>
              <w:left w:val="single" w:sz="4" w:space="0" w:color="000000"/>
              <w:bottom w:val="single" w:sz="4" w:space="0" w:color="000000"/>
            </w:tcBorders>
            <w:shd w:val="clear" w:color="auto" w:fill="FFFFFF"/>
          </w:tcPr>
          <w:p w14:paraId="2DEFB6F7" w14:textId="77777777" w:rsidR="0083401C" w:rsidRPr="00BB7D52" w:rsidRDefault="0083401C" w:rsidP="00190465">
            <w:pPr>
              <w:pStyle w:val="af8"/>
              <w:shd w:val="clear" w:color="auto" w:fill="FFFFFF"/>
              <w:spacing w:before="0" w:beforeAutospacing="0" w:after="0"/>
              <w:jc w:val="both"/>
              <w:outlineLvl w:val="0"/>
              <w:rPr>
                <w:rStyle w:val="af7"/>
                <w:sz w:val="20"/>
                <w:szCs w:val="20"/>
              </w:rPr>
            </w:pPr>
            <w:r w:rsidRPr="00BB7D52">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604AF99F" w14:textId="77777777" w:rsidR="0083401C" w:rsidRPr="00BB7D52" w:rsidRDefault="0083401C" w:rsidP="00190465">
            <w:pPr>
              <w:shd w:val="clear" w:color="auto" w:fill="FFFFFF"/>
              <w:snapToGrid w:val="0"/>
              <w:rPr>
                <w:bCs/>
                <w:color w:val="000000"/>
                <w:sz w:val="20"/>
                <w:szCs w:val="20"/>
              </w:rPr>
            </w:pPr>
            <w:r w:rsidRPr="00BB7D52">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7572513" w14:textId="77777777" w:rsidR="0083401C" w:rsidRPr="00BB7D52" w:rsidRDefault="0083401C" w:rsidP="00190465">
            <w:pPr>
              <w:shd w:val="clear" w:color="auto" w:fill="FFFFFF"/>
              <w:snapToGrid w:val="0"/>
              <w:rPr>
                <w:bCs/>
                <w:color w:val="000000"/>
                <w:sz w:val="20"/>
                <w:szCs w:val="20"/>
              </w:rPr>
            </w:pPr>
            <w:r w:rsidRPr="00BB7D52">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25361B5A" w14:textId="77777777" w:rsidR="0083401C" w:rsidRPr="00BB7D52" w:rsidRDefault="0083401C" w:rsidP="00190465">
            <w:pPr>
              <w:shd w:val="clear" w:color="auto" w:fill="FFFFFF"/>
              <w:snapToGrid w:val="0"/>
              <w:rPr>
                <w:bCs/>
                <w:sz w:val="20"/>
                <w:szCs w:val="20"/>
              </w:rPr>
            </w:pPr>
            <w:r w:rsidRPr="00BB7D52">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27C4102E" w14:textId="77777777" w:rsidR="0083401C" w:rsidRPr="00BB7D52"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AD8F4D" w14:textId="77777777" w:rsidR="0083401C" w:rsidRPr="00BB7D52" w:rsidRDefault="0083401C" w:rsidP="00190465">
            <w:pPr>
              <w:shd w:val="clear" w:color="auto" w:fill="FFFFFF"/>
              <w:snapToGrid w:val="0"/>
              <w:jc w:val="center"/>
              <w:rPr>
                <w:bCs/>
                <w:sz w:val="20"/>
                <w:szCs w:val="20"/>
              </w:rPr>
            </w:pPr>
            <w:r>
              <w:rPr>
                <w:bCs/>
                <w:sz w:val="20"/>
                <w:szCs w:val="20"/>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85F479A" w14:textId="77777777" w:rsidR="0083401C" w:rsidRDefault="00606DC1"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A4AB57E"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725BE0F4" w14:textId="77777777" w:rsidTr="0083401C">
        <w:trPr>
          <w:trHeight w:hRule="exact" w:val="1006"/>
        </w:trPr>
        <w:tc>
          <w:tcPr>
            <w:tcW w:w="4536" w:type="dxa"/>
            <w:tcBorders>
              <w:top w:val="single" w:sz="4" w:space="0" w:color="000000"/>
              <w:left w:val="single" w:sz="4" w:space="0" w:color="000000"/>
              <w:bottom w:val="single" w:sz="4" w:space="0" w:color="000000"/>
            </w:tcBorders>
            <w:shd w:val="clear" w:color="auto" w:fill="FFFFFF"/>
          </w:tcPr>
          <w:p w14:paraId="6BC8D480"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14:paraId="128D16AF" w14:textId="77777777" w:rsidR="0083401C" w:rsidRPr="00AA1BB0" w:rsidRDefault="0083401C" w:rsidP="00190465">
            <w:pPr>
              <w:shd w:val="clear" w:color="auto" w:fill="FFFFFF"/>
              <w:snapToGrid w:val="0"/>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9ABE581"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2906CF6" w14:textId="77777777" w:rsidR="0083401C" w:rsidRPr="00AA1BB0" w:rsidRDefault="0083401C" w:rsidP="00190465">
            <w:pPr>
              <w:shd w:val="clear" w:color="auto" w:fill="FFFFFF"/>
              <w:snapToGrid w:val="0"/>
              <w:rPr>
                <w:bCs/>
                <w:sz w:val="20"/>
                <w:szCs w:val="20"/>
              </w:rPr>
            </w:pPr>
            <w:r>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59B1172C" w14:textId="77777777" w:rsidR="0083401C" w:rsidRPr="00AA1BB0" w:rsidRDefault="0083401C" w:rsidP="00190465">
            <w:pPr>
              <w:shd w:val="clear" w:color="auto" w:fill="FFFFFF"/>
              <w:snapToGrid w:val="0"/>
              <w:rPr>
                <w:bCs/>
                <w:sz w:val="20"/>
                <w:szCs w:val="20"/>
              </w:rPr>
            </w:pPr>
            <w:r>
              <w:rPr>
                <w:bCs/>
                <w:sz w:val="20"/>
                <w:szCs w:val="20"/>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9D2CBD9" w14:textId="77777777" w:rsidR="0083401C" w:rsidRPr="00AA1BB0" w:rsidRDefault="0083401C" w:rsidP="00190465">
            <w:pPr>
              <w:shd w:val="clear" w:color="auto" w:fill="FFFFFF"/>
              <w:snapToGrid w:val="0"/>
              <w:jc w:val="center"/>
              <w:rPr>
                <w:bCs/>
                <w:sz w:val="20"/>
                <w:szCs w:val="20"/>
              </w:rPr>
            </w:pPr>
            <w:r>
              <w:rPr>
                <w:bCs/>
                <w:sz w:val="20"/>
                <w:szCs w:val="20"/>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6E32E02" w14:textId="77777777" w:rsidR="0083401C" w:rsidRDefault="00606DC1"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68C509"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5FD79EFC" w14:textId="77777777" w:rsidTr="0083401C">
        <w:trPr>
          <w:trHeight w:hRule="exact" w:val="283"/>
        </w:trPr>
        <w:tc>
          <w:tcPr>
            <w:tcW w:w="4536" w:type="dxa"/>
            <w:tcBorders>
              <w:top w:val="single" w:sz="4" w:space="0" w:color="000000"/>
              <w:left w:val="single" w:sz="4" w:space="0" w:color="000000"/>
              <w:bottom w:val="single" w:sz="4" w:space="0" w:color="000000"/>
            </w:tcBorders>
            <w:shd w:val="clear" w:color="auto" w:fill="FFFFFF"/>
          </w:tcPr>
          <w:p w14:paraId="49D1E60E"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147372D7" w14:textId="77777777" w:rsidR="0083401C" w:rsidRPr="00AA1BB0" w:rsidRDefault="0083401C" w:rsidP="00190465">
            <w:pPr>
              <w:shd w:val="clear" w:color="auto" w:fill="FFFFFF"/>
              <w:snapToGrid w:val="0"/>
              <w:rPr>
                <w:bCs/>
                <w:color w:val="000000"/>
                <w:sz w:val="20"/>
                <w:szCs w:val="20"/>
              </w:rPr>
            </w:pPr>
            <w:r>
              <w:rPr>
                <w:bCs/>
                <w:color w:val="000000"/>
                <w:sz w:val="20"/>
                <w:szCs w:val="20"/>
              </w:rPr>
              <w:t xml:space="preserve">08 </w:t>
            </w:r>
          </w:p>
        </w:tc>
        <w:tc>
          <w:tcPr>
            <w:tcW w:w="567" w:type="dxa"/>
            <w:tcBorders>
              <w:top w:val="single" w:sz="4" w:space="0" w:color="000000"/>
              <w:left w:val="single" w:sz="4" w:space="0" w:color="000000"/>
              <w:bottom w:val="single" w:sz="4" w:space="0" w:color="000000"/>
            </w:tcBorders>
            <w:shd w:val="clear" w:color="auto" w:fill="FFFFFF"/>
          </w:tcPr>
          <w:p w14:paraId="2C096E16" w14:textId="77777777" w:rsidR="0083401C" w:rsidRPr="00AA1BB0" w:rsidRDefault="0083401C" w:rsidP="00190465">
            <w:pPr>
              <w:shd w:val="clear" w:color="auto" w:fill="FFFFFF"/>
              <w:snapToGrid w:val="0"/>
              <w:rPr>
                <w:bCs/>
                <w:color w:val="000000"/>
                <w:sz w:val="20"/>
                <w:szCs w:val="20"/>
              </w:rPr>
            </w:pPr>
            <w:r>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00D0FC84" w14:textId="77777777" w:rsidR="0083401C" w:rsidRPr="00AA1BB0" w:rsidRDefault="0083401C" w:rsidP="00190465">
            <w:pPr>
              <w:shd w:val="clear" w:color="auto" w:fill="FFFFFF"/>
              <w:snapToGrid w:val="0"/>
              <w:rPr>
                <w:bCs/>
                <w:sz w:val="20"/>
                <w:szCs w:val="20"/>
              </w:rPr>
            </w:pPr>
            <w:r>
              <w:rPr>
                <w:bCs/>
                <w:sz w:val="20"/>
                <w:szCs w:val="20"/>
              </w:rPr>
              <w:t xml:space="preserve">00 0 00 44000 </w:t>
            </w:r>
          </w:p>
        </w:tc>
        <w:tc>
          <w:tcPr>
            <w:tcW w:w="425" w:type="dxa"/>
            <w:tcBorders>
              <w:top w:val="single" w:sz="4" w:space="0" w:color="000000"/>
              <w:left w:val="single" w:sz="4" w:space="0" w:color="000000"/>
              <w:bottom w:val="single" w:sz="4" w:space="0" w:color="000000"/>
            </w:tcBorders>
            <w:shd w:val="clear" w:color="auto" w:fill="FFFFFF"/>
          </w:tcPr>
          <w:p w14:paraId="6C74021B" w14:textId="77777777" w:rsidR="0083401C" w:rsidRPr="00AA1BB0" w:rsidRDefault="0083401C" w:rsidP="00190465">
            <w:pPr>
              <w:shd w:val="clear" w:color="auto" w:fill="FFFFFF"/>
              <w:snapToGrid w:val="0"/>
              <w:rPr>
                <w:bCs/>
                <w:sz w:val="20"/>
                <w:szCs w:val="20"/>
              </w:rPr>
            </w:pPr>
            <w:r>
              <w:rPr>
                <w:bCs/>
                <w:sz w:val="20"/>
                <w:szCs w:val="20"/>
              </w:rPr>
              <w:t>610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81C1D1" w14:textId="77777777" w:rsidR="0083401C" w:rsidRPr="00AA1BB0" w:rsidRDefault="0083401C" w:rsidP="00190465">
            <w:pPr>
              <w:shd w:val="clear" w:color="auto" w:fill="FFFFFF"/>
              <w:snapToGrid w:val="0"/>
              <w:jc w:val="center"/>
              <w:rPr>
                <w:bCs/>
                <w:sz w:val="20"/>
                <w:szCs w:val="20"/>
              </w:rPr>
            </w:pPr>
            <w:r>
              <w:rPr>
                <w:bCs/>
                <w:sz w:val="20"/>
                <w:szCs w:val="20"/>
              </w:rPr>
              <w:t>12,8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1F5459E" w14:textId="77777777" w:rsidR="0083401C" w:rsidRDefault="00606DC1" w:rsidP="00190465">
            <w:pPr>
              <w:shd w:val="clear" w:color="auto" w:fill="FFFFFF"/>
              <w:snapToGrid w:val="0"/>
              <w:jc w:val="center"/>
              <w:rPr>
                <w:bCs/>
                <w:sz w:val="20"/>
                <w:szCs w:val="20"/>
              </w:rPr>
            </w:pPr>
            <w:r>
              <w:rPr>
                <w:bCs/>
                <w:sz w:val="20"/>
                <w:szCs w:val="20"/>
              </w:rPr>
              <w:t>12,8</w:t>
            </w:r>
          </w:p>
          <w:p w14:paraId="797C9E4E" w14:textId="77777777" w:rsidR="00606DC1" w:rsidRDefault="00606DC1" w:rsidP="00190465">
            <w:pPr>
              <w:shd w:val="clear" w:color="auto" w:fill="FFFFFF"/>
              <w:snapToGrid w:val="0"/>
              <w:jc w:val="center"/>
              <w:rPr>
                <w:bCs/>
                <w:sz w:val="20"/>
                <w:szCs w:val="20"/>
              </w:rPr>
            </w:pPr>
            <w:r>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D2035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5FF1F306" w14:textId="77777777" w:rsidTr="0083401C">
        <w:trPr>
          <w:trHeight w:hRule="exact" w:val="714"/>
        </w:trPr>
        <w:tc>
          <w:tcPr>
            <w:tcW w:w="4536" w:type="dxa"/>
            <w:tcBorders>
              <w:top w:val="single" w:sz="4" w:space="0" w:color="000000"/>
              <w:left w:val="single" w:sz="4" w:space="0" w:color="000000"/>
              <w:bottom w:val="single" w:sz="4" w:space="0" w:color="000000"/>
            </w:tcBorders>
            <w:shd w:val="clear" w:color="auto" w:fill="FFFFFF"/>
          </w:tcPr>
          <w:p w14:paraId="6DFB1D15" w14:textId="77777777" w:rsidR="0083401C" w:rsidRPr="00AA1BB0" w:rsidRDefault="0083401C"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lastRenderedPageBreak/>
              <w:t>Муниципальная программа</w:t>
            </w:r>
          </w:p>
          <w:p w14:paraId="5597B247" w14:textId="77777777" w:rsidR="0083401C" w:rsidRPr="00AA1BB0" w:rsidRDefault="0083401C" w:rsidP="00190465">
            <w:pPr>
              <w:shd w:val="clear" w:color="auto" w:fill="FFFFFF"/>
              <w:snapToGrid w:val="0"/>
              <w:ind w:right="96"/>
              <w:rPr>
                <w:bCs/>
                <w:color w:val="000000"/>
                <w:spacing w:val="-4"/>
                <w:sz w:val="20"/>
                <w:szCs w:val="20"/>
              </w:rPr>
            </w:pPr>
            <w:r w:rsidRPr="00AA1BB0">
              <w:rPr>
                <w:sz w:val="20"/>
                <w:szCs w:val="20"/>
              </w:rPr>
              <w:t>«Развитие культуры сельского поселения «Степное» на 2021-2023 годы»</w:t>
            </w:r>
          </w:p>
        </w:tc>
        <w:tc>
          <w:tcPr>
            <w:tcW w:w="426" w:type="dxa"/>
            <w:tcBorders>
              <w:top w:val="single" w:sz="4" w:space="0" w:color="000000"/>
              <w:left w:val="single" w:sz="4" w:space="0" w:color="000000"/>
              <w:bottom w:val="single" w:sz="4" w:space="0" w:color="000000"/>
            </w:tcBorders>
            <w:shd w:val="clear" w:color="auto" w:fill="FFFFFF"/>
          </w:tcPr>
          <w:p w14:paraId="379F2D2D"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094F9F3"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1E45E0FB" w14:textId="77777777" w:rsidR="0083401C" w:rsidRPr="00AA1BB0" w:rsidRDefault="0083401C" w:rsidP="00190465">
            <w:pPr>
              <w:shd w:val="clear" w:color="auto" w:fill="FFFFFF"/>
              <w:snapToGrid w:val="0"/>
              <w:rPr>
                <w:bCs/>
                <w:sz w:val="20"/>
                <w:szCs w:val="20"/>
              </w:rPr>
            </w:pPr>
            <w:r w:rsidRPr="00AA1BB0">
              <w:rPr>
                <w:bCs/>
                <w:sz w:val="20"/>
                <w:szCs w:val="20"/>
              </w:rPr>
              <w:t xml:space="preserve">04 </w:t>
            </w:r>
          </w:p>
        </w:tc>
        <w:tc>
          <w:tcPr>
            <w:tcW w:w="425" w:type="dxa"/>
            <w:tcBorders>
              <w:top w:val="single" w:sz="4" w:space="0" w:color="000000"/>
              <w:left w:val="single" w:sz="4" w:space="0" w:color="000000"/>
              <w:bottom w:val="single" w:sz="4" w:space="0" w:color="000000"/>
            </w:tcBorders>
            <w:shd w:val="clear" w:color="auto" w:fill="FFFFFF"/>
          </w:tcPr>
          <w:p w14:paraId="79D4C0D7"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F6F921"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AC05F1A"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0D2284"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2E4E3B1F" w14:textId="77777777" w:rsidTr="0083401C">
        <w:trPr>
          <w:trHeight w:hRule="exact" w:val="697"/>
        </w:trPr>
        <w:tc>
          <w:tcPr>
            <w:tcW w:w="4536" w:type="dxa"/>
            <w:tcBorders>
              <w:top w:val="single" w:sz="4" w:space="0" w:color="000000"/>
              <w:left w:val="single" w:sz="4" w:space="0" w:color="000000"/>
              <w:bottom w:val="single" w:sz="4" w:space="0" w:color="000000"/>
            </w:tcBorders>
            <w:shd w:val="clear" w:color="auto" w:fill="FFFFFF"/>
          </w:tcPr>
          <w:p w14:paraId="60051B8C" w14:textId="77777777" w:rsidR="0083401C" w:rsidRPr="00AA1BB0" w:rsidRDefault="0083401C" w:rsidP="00190465">
            <w:pPr>
              <w:shd w:val="clear" w:color="auto" w:fill="FFFFFF"/>
              <w:snapToGrid w:val="0"/>
              <w:ind w:right="96"/>
              <w:rPr>
                <w:bCs/>
                <w:color w:val="000000"/>
                <w:spacing w:val="-4"/>
                <w:sz w:val="20"/>
                <w:szCs w:val="20"/>
              </w:rPr>
            </w:pPr>
            <w:r w:rsidRPr="00AA1BB0">
              <w:rPr>
                <w:rStyle w:val="af7"/>
                <w:b w:val="0"/>
                <w:sz w:val="20"/>
                <w:szCs w:val="20"/>
              </w:rPr>
              <w:t>Мероприятие «Выделение субсидий бюджетным учреждениям на финансированное обеспечение муниципальных заданий»</w:t>
            </w:r>
          </w:p>
        </w:tc>
        <w:tc>
          <w:tcPr>
            <w:tcW w:w="426" w:type="dxa"/>
            <w:tcBorders>
              <w:top w:val="single" w:sz="4" w:space="0" w:color="000000"/>
              <w:left w:val="single" w:sz="4" w:space="0" w:color="000000"/>
              <w:bottom w:val="single" w:sz="4" w:space="0" w:color="000000"/>
            </w:tcBorders>
            <w:shd w:val="clear" w:color="auto" w:fill="FFFFFF"/>
          </w:tcPr>
          <w:p w14:paraId="3EFEB90E"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D0E16D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308F1E42" w14:textId="77777777" w:rsidR="0083401C" w:rsidRPr="00AA1BB0" w:rsidRDefault="0083401C" w:rsidP="00190465">
            <w:pPr>
              <w:shd w:val="clear" w:color="auto" w:fill="FFFFFF"/>
              <w:snapToGrid w:val="0"/>
              <w:rPr>
                <w:bCs/>
                <w:sz w:val="20"/>
                <w:szCs w:val="20"/>
              </w:rPr>
            </w:pPr>
            <w:r w:rsidRPr="00AA1BB0">
              <w:rPr>
                <w:bCs/>
                <w:sz w:val="20"/>
                <w:szCs w:val="20"/>
              </w:rPr>
              <w:t>04 0 01</w:t>
            </w:r>
          </w:p>
        </w:tc>
        <w:tc>
          <w:tcPr>
            <w:tcW w:w="425" w:type="dxa"/>
            <w:tcBorders>
              <w:top w:val="single" w:sz="4" w:space="0" w:color="000000"/>
              <w:left w:val="single" w:sz="4" w:space="0" w:color="000000"/>
              <w:bottom w:val="single" w:sz="4" w:space="0" w:color="000000"/>
            </w:tcBorders>
            <w:shd w:val="clear" w:color="auto" w:fill="FFFFFF"/>
          </w:tcPr>
          <w:p w14:paraId="7D888FE2"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04BCFF" w14:textId="77777777" w:rsidR="0083401C" w:rsidRPr="00AA1BB0" w:rsidRDefault="00606DC1"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FD3720D" w14:textId="77777777" w:rsidR="0083401C" w:rsidRPr="00AA1BB0"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DCB60D2" w14:textId="77777777" w:rsidR="0083401C" w:rsidRPr="00AA1BB0" w:rsidRDefault="00766488" w:rsidP="00190465">
            <w:pPr>
              <w:shd w:val="clear" w:color="auto" w:fill="FFFFFF"/>
              <w:snapToGrid w:val="0"/>
              <w:jc w:val="center"/>
              <w:rPr>
                <w:bCs/>
                <w:sz w:val="20"/>
                <w:szCs w:val="20"/>
              </w:rPr>
            </w:pPr>
            <w:r>
              <w:rPr>
                <w:bCs/>
                <w:sz w:val="20"/>
                <w:szCs w:val="20"/>
              </w:rPr>
              <w:t>100</w:t>
            </w:r>
          </w:p>
        </w:tc>
      </w:tr>
      <w:tr w:rsidR="0083401C" w:rsidRPr="00AA1BB0" w14:paraId="3BEC75D7" w14:textId="77777777" w:rsidTr="0083401C">
        <w:trPr>
          <w:trHeight w:hRule="exact" w:val="437"/>
        </w:trPr>
        <w:tc>
          <w:tcPr>
            <w:tcW w:w="4536" w:type="dxa"/>
            <w:tcBorders>
              <w:top w:val="single" w:sz="4" w:space="0" w:color="000000"/>
              <w:left w:val="single" w:sz="4" w:space="0" w:color="000000"/>
              <w:bottom w:val="single" w:sz="4" w:space="0" w:color="000000"/>
            </w:tcBorders>
            <w:shd w:val="clear" w:color="auto" w:fill="FFFFFF"/>
          </w:tcPr>
          <w:p w14:paraId="0A3EDE38"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28DFC88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C1D0078"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6FA7C71E" w14:textId="77777777" w:rsidR="0083401C" w:rsidRPr="00AA1BB0" w:rsidRDefault="0083401C"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128ECDB3" w14:textId="77777777" w:rsidR="0083401C" w:rsidRPr="00AA1BB0" w:rsidRDefault="0083401C" w:rsidP="00190465">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7612FD"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C327E9"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DEF1BC"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11342731" w14:textId="77777777" w:rsidTr="0083401C">
        <w:trPr>
          <w:trHeight w:hRule="exact" w:val="1076"/>
        </w:trPr>
        <w:tc>
          <w:tcPr>
            <w:tcW w:w="4536" w:type="dxa"/>
            <w:tcBorders>
              <w:top w:val="single" w:sz="4" w:space="0" w:color="000000"/>
              <w:left w:val="single" w:sz="4" w:space="0" w:color="000000"/>
              <w:bottom w:val="single" w:sz="4" w:space="0" w:color="000000"/>
            </w:tcBorders>
            <w:shd w:val="clear" w:color="auto" w:fill="FFFFFF"/>
          </w:tcPr>
          <w:p w14:paraId="797189F3"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14:paraId="13C62F1C"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509F427"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59E851BC" w14:textId="77777777" w:rsidR="0083401C" w:rsidRPr="00AA1BB0" w:rsidRDefault="0083401C"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409483C5" w14:textId="77777777" w:rsidR="0083401C" w:rsidRPr="00AA1BB0" w:rsidRDefault="0083401C" w:rsidP="00190465">
            <w:pPr>
              <w:shd w:val="clear" w:color="auto" w:fill="FFFFFF"/>
              <w:snapToGrid w:val="0"/>
              <w:rPr>
                <w:bCs/>
                <w:sz w:val="20"/>
                <w:szCs w:val="20"/>
              </w:rPr>
            </w:pPr>
            <w:r w:rsidRPr="00AA1BB0">
              <w:rPr>
                <w:bCs/>
                <w:sz w:val="20"/>
                <w:szCs w:val="20"/>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C8FFAAE"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909E15"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0D604B"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493B994D" w14:textId="77777777" w:rsidTr="0083401C">
        <w:trPr>
          <w:trHeight w:hRule="exact" w:val="267"/>
        </w:trPr>
        <w:tc>
          <w:tcPr>
            <w:tcW w:w="4536" w:type="dxa"/>
            <w:tcBorders>
              <w:top w:val="single" w:sz="4" w:space="0" w:color="000000"/>
              <w:left w:val="single" w:sz="4" w:space="0" w:color="000000"/>
              <w:bottom w:val="single" w:sz="4" w:space="0" w:color="000000"/>
            </w:tcBorders>
            <w:shd w:val="clear" w:color="auto" w:fill="FFFFFF"/>
          </w:tcPr>
          <w:p w14:paraId="18D045B7" w14:textId="77777777" w:rsidR="0083401C" w:rsidRPr="00AA1BB0" w:rsidRDefault="0083401C"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090F38D4"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803CB19" w14:textId="77777777" w:rsidR="0083401C" w:rsidRPr="00AA1BB0" w:rsidRDefault="0083401C" w:rsidP="00190465">
            <w:pPr>
              <w:shd w:val="clear" w:color="auto" w:fill="FFFFFF"/>
              <w:snapToGrid w:val="0"/>
              <w:rPr>
                <w:bCs/>
                <w:color w:val="000000"/>
                <w:sz w:val="20"/>
                <w:szCs w:val="20"/>
              </w:rPr>
            </w:pPr>
            <w:r w:rsidRPr="00AA1BB0">
              <w:rPr>
                <w:bCs/>
                <w:color w:val="000000"/>
                <w:sz w:val="20"/>
                <w:szCs w:val="20"/>
              </w:rPr>
              <w:t>01</w:t>
            </w:r>
          </w:p>
        </w:tc>
        <w:tc>
          <w:tcPr>
            <w:tcW w:w="1559" w:type="dxa"/>
            <w:tcBorders>
              <w:top w:val="single" w:sz="4" w:space="0" w:color="000000"/>
              <w:left w:val="single" w:sz="4" w:space="0" w:color="000000"/>
              <w:bottom w:val="single" w:sz="4" w:space="0" w:color="000000"/>
            </w:tcBorders>
            <w:shd w:val="clear" w:color="auto" w:fill="FFFFFF"/>
          </w:tcPr>
          <w:p w14:paraId="34934CC2" w14:textId="77777777" w:rsidR="0083401C" w:rsidRPr="00AA1BB0" w:rsidRDefault="0083401C"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11F47DAE" w14:textId="77777777" w:rsidR="0083401C" w:rsidRPr="00AA1BB0" w:rsidRDefault="0083401C" w:rsidP="00190465">
            <w:pPr>
              <w:shd w:val="clear" w:color="auto" w:fill="FFFFFF"/>
              <w:snapToGrid w:val="0"/>
              <w:rPr>
                <w:bCs/>
                <w:sz w:val="20"/>
                <w:szCs w:val="20"/>
                <w:lang w:val="en-US"/>
              </w:rPr>
            </w:pPr>
            <w:r w:rsidRPr="00AA1BB0">
              <w:rPr>
                <w:bCs/>
                <w:sz w:val="20"/>
                <w:szCs w:val="20"/>
              </w:rPr>
              <w:t>61</w:t>
            </w:r>
            <w:r w:rsidRPr="00AA1BB0">
              <w:rPr>
                <w:bCs/>
                <w:sz w:val="20"/>
                <w:szCs w:val="20"/>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862F76" w14:textId="77777777" w:rsidR="0083401C" w:rsidRPr="00AA1BB0" w:rsidRDefault="0083401C" w:rsidP="00190465">
            <w:pPr>
              <w:shd w:val="clear" w:color="auto" w:fill="FFFFFF"/>
              <w:snapToGrid w:val="0"/>
              <w:jc w:val="center"/>
              <w:rPr>
                <w:bCs/>
                <w:sz w:val="20"/>
                <w:szCs w:val="20"/>
              </w:rPr>
            </w:pPr>
            <w:r>
              <w:rPr>
                <w:bCs/>
                <w:sz w:val="20"/>
                <w:szCs w:val="20"/>
              </w:rPr>
              <w:t>718,6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D7A500" w14:textId="77777777" w:rsidR="0083401C" w:rsidRDefault="00606DC1"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E1B078" w14:textId="77777777" w:rsidR="0083401C" w:rsidRDefault="00766488" w:rsidP="00190465">
            <w:pPr>
              <w:shd w:val="clear" w:color="auto" w:fill="FFFFFF"/>
              <w:snapToGrid w:val="0"/>
              <w:jc w:val="center"/>
              <w:rPr>
                <w:bCs/>
                <w:sz w:val="20"/>
                <w:szCs w:val="20"/>
              </w:rPr>
            </w:pPr>
            <w:r>
              <w:rPr>
                <w:bCs/>
                <w:sz w:val="20"/>
                <w:szCs w:val="20"/>
              </w:rPr>
              <w:t>100</w:t>
            </w:r>
          </w:p>
        </w:tc>
      </w:tr>
      <w:tr w:rsidR="0083401C" w:rsidRPr="00AA1BB0" w14:paraId="32D72FDC" w14:textId="77777777" w:rsidTr="0083401C">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0E74F12C" w14:textId="77777777" w:rsidR="0083401C" w:rsidRPr="00AA1BB0" w:rsidRDefault="0083401C" w:rsidP="00190465">
            <w:pPr>
              <w:shd w:val="clear" w:color="auto" w:fill="FFFFFF"/>
              <w:snapToGrid w:val="0"/>
              <w:ind w:firstLine="5"/>
              <w:rPr>
                <w:b/>
                <w:bCs/>
                <w:iCs/>
                <w:color w:val="000000"/>
                <w:spacing w:val="-2"/>
                <w:w w:val="93"/>
                <w:sz w:val="20"/>
                <w:szCs w:val="20"/>
              </w:rPr>
            </w:pPr>
            <w:r w:rsidRPr="00AA1BB0">
              <w:rPr>
                <w:b/>
                <w:bCs/>
                <w:iCs/>
                <w:color w:val="000000"/>
                <w:spacing w:val="-2"/>
                <w:w w:val="93"/>
                <w:sz w:val="20"/>
                <w:szCs w:val="20"/>
              </w:rPr>
              <w:t>Итого расходов</w:t>
            </w:r>
          </w:p>
        </w:tc>
        <w:tc>
          <w:tcPr>
            <w:tcW w:w="426" w:type="dxa"/>
            <w:tcBorders>
              <w:top w:val="single" w:sz="4" w:space="0" w:color="000000"/>
              <w:left w:val="single" w:sz="4" w:space="0" w:color="000000"/>
              <w:bottom w:val="single" w:sz="4" w:space="0" w:color="000000"/>
            </w:tcBorders>
            <w:shd w:val="clear" w:color="auto" w:fill="FFFFFF"/>
          </w:tcPr>
          <w:p w14:paraId="3754E26D" w14:textId="77777777" w:rsidR="0083401C" w:rsidRPr="00AA1BB0" w:rsidRDefault="0083401C" w:rsidP="00190465">
            <w:pPr>
              <w:shd w:val="clear" w:color="auto" w:fill="FFFFFF"/>
              <w:snapToGrid w:val="0"/>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4E7F4757" w14:textId="77777777" w:rsidR="0083401C" w:rsidRPr="00AA1BB0" w:rsidRDefault="0083401C" w:rsidP="00190465">
            <w:pPr>
              <w:shd w:val="clear" w:color="auto" w:fill="FFFFFF"/>
              <w:snapToGrid w:val="0"/>
              <w:rPr>
                <w:b/>
                <w:bCs/>
                <w:iCs/>
                <w:color w:val="000000"/>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03E0A2FC" w14:textId="77777777" w:rsidR="0083401C" w:rsidRPr="00AA1BB0" w:rsidRDefault="0083401C" w:rsidP="00190465">
            <w:pPr>
              <w:shd w:val="clear" w:color="auto" w:fill="FFFFFF"/>
              <w:snapToGrid w:val="0"/>
              <w:rPr>
                <w:b/>
                <w:bCs/>
                <w:iCs/>
                <w:color w:val="000000"/>
                <w:spacing w:val="2"/>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BD950DF" w14:textId="77777777" w:rsidR="0083401C" w:rsidRPr="00AA1BB0" w:rsidRDefault="0083401C" w:rsidP="00190465">
            <w:pPr>
              <w:shd w:val="clear" w:color="auto" w:fill="FFFFFF"/>
              <w:snapToGrid w:val="0"/>
              <w:rPr>
                <w:b/>
                <w:bCs/>
                <w:i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00651C" w14:textId="77777777" w:rsidR="0083401C" w:rsidRPr="00AA1BB0" w:rsidRDefault="0083401C" w:rsidP="00190465">
            <w:pPr>
              <w:shd w:val="clear" w:color="auto" w:fill="FFFFFF"/>
              <w:snapToGrid w:val="0"/>
              <w:jc w:val="center"/>
              <w:rPr>
                <w:b/>
                <w:bCs/>
                <w:iCs/>
                <w:color w:val="000000"/>
                <w:spacing w:val="-7"/>
                <w:sz w:val="20"/>
                <w:szCs w:val="20"/>
              </w:rPr>
            </w:pPr>
            <w:r>
              <w:rPr>
                <w:b/>
                <w:bCs/>
                <w:iCs/>
                <w:color w:val="000000"/>
                <w:spacing w:val="-7"/>
                <w:sz w:val="20"/>
                <w:szCs w:val="20"/>
              </w:rPr>
              <w:t>4367,8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933C4CE" w14:textId="77777777" w:rsidR="0083401C" w:rsidRDefault="00606DC1" w:rsidP="00190465">
            <w:pPr>
              <w:shd w:val="clear" w:color="auto" w:fill="FFFFFF"/>
              <w:snapToGrid w:val="0"/>
              <w:jc w:val="center"/>
              <w:rPr>
                <w:b/>
                <w:bCs/>
                <w:iCs/>
                <w:color w:val="000000"/>
                <w:spacing w:val="-7"/>
                <w:sz w:val="20"/>
                <w:szCs w:val="20"/>
              </w:rPr>
            </w:pPr>
            <w:r>
              <w:rPr>
                <w:b/>
                <w:bCs/>
                <w:iCs/>
                <w:color w:val="000000"/>
                <w:spacing w:val="-7"/>
                <w:sz w:val="20"/>
                <w:szCs w:val="20"/>
              </w:rPr>
              <w:t>3909,6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11E04F" w14:textId="77777777" w:rsidR="0083401C" w:rsidRDefault="00766488" w:rsidP="00190465">
            <w:pPr>
              <w:shd w:val="clear" w:color="auto" w:fill="FFFFFF"/>
              <w:snapToGrid w:val="0"/>
              <w:jc w:val="center"/>
              <w:rPr>
                <w:b/>
                <w:bCs/>
                <w:iCs/>
                <w:color w:val="000000"/>
                <w:spacing w:val="-7"/>
                <w:sz w:val="20"/>
                <w:szCs w:val="20"/>
              </w:rPr>
            </w:pPr>
            <w:r>
              <w:rPr>
                <w:b/>
                <w:bCs/>
                <w:iCs/>
                <w:color w:val="000000"/>
                <w:spacing w:val="-7"/>
                <w:sz w:val="20"/>
                <w:szCs w:val="20"/>
              </w:rPr>
              <w:t>89,5</w:t>
            </w:r>
          </w:p>
        </w:tc>
      </w:tr>
    </w:tbl>
    <w:p w14:paraId="0453D9D3" w14:textId="77777777" w:rsidR="00D34B2F" w:rsidRDefault="00D34B2F">
      <w:pPr>
        <w:shd w:val="clear" w:color="auto" w:fill="FFFFFF"/>
        <w:spacing w:before="422"/>
        <w:ind w:left="288"/>
        <w:jc w:val="center"/>
        <w:rPr>
          <w:b/>
          <w:bCs/>
          <w:color w:val="000000"/>
        </w:rPr>
      </w:pPr>
    </w:p>
    <w:p w14:paraId="1FD83165" w14:textId="77777777" w:rsidR="00D34B2F" w:rsidRDefault="00D34B2F">
      <w:pPr>
        <w:shd w:val="clear" w:color="auto" w:fill="FFFFFF"/>
        <w:spacing w:before="422"/>
        <w:ind w:left="288"/>
        <w:jc w:val="center"/>
        <w:rPr>
          <w:b/>
          <w:bCs/>
          <w:color w:val="000000"/>
        </w:rPr>
      </w:pPr>
    </w:p>
    <w:p w14:paraId="43EBBCF1" w14:textId="77777777" w:rsidR="00D34B2F" w:rsidRDefault="00D34B2F">
      <w:pPr>
        <w:shd w:val="clear" w:color="auto" w:fill="FFFFFF"/>
        <w:spacing w:before="422"/>
        <w:ind w:left="288"/>
        <w:jc w:val="center"/>
        <w:rPr>
          <w:b/>
          <w:bCs/>
          <w:color w:val="000000"/>
        </w:rPr>
      </w:pPr>
    </w:p>
    <w:p w14:paraId="45BC4DCE" w14:textId="77777777" w:rsidR="00D34B2F" w:rsidRDefault="00D34B2F">
      <w:pPr>
        <w:shd w:val="clear" w:color="auto" w:fill="FFFFFF"/>
        <w:spacing w:before="422"/>
        <w:ind w:left="288"/>
        <w:jc w:val="center"/>
        <w:rPr>
          <w:b/>
          <w:bCs/>
          <w:color w:val="000000"/>
        </w:rPr>
      </w:pPr>
    </w:p>
    <w:p w14:paraId="6401B306" w14:textId="77777777" w:rsidR="00210611" w:rsidRDefault="00210611">
      <w:pPr>
        <w:shd w:val="clear" w:color="auto" w:fill="FFFFFF"/>
        <w:spacing w:before="422"/>
        <w:ind w:left="288"/>
        <w:jc w:val="center"/>
        <w:rPr>
          <w:b/>
          <w:bCs/>
          <w:color w:val="000000"/>
        </w:rPr>
      </w:pPr>
    </w:p>
    <w:p w14:paraId="303DC931" w14:textId="77777777" w:rsidR="00210611" w:rsidRDefault="00210611">
      <w:pPr>
        <w:shd w:val="clear" w:color="auto" w:fill="FFFFFF"/>
        <w:spacing w:before="422"/>
        <w:ind w:left="288"/>
        <w:jc w:val="center"/>
        <w:rPr>
          <w:b/>
          <w:bCs/>
          <w:color w:val="000000"/>
        </w:rPr>
      </w:pPr>
    </w:p>
    <w:p w14:paraId="4D5C38BD" w14:textId="77777777" w:rsidR="0028232A" w:rsidRDefault="0028232A">
      <w:pPr>
        <w:shd w:val="clear" w:color="auto" w:fill="FFFFFF"/>
        <w:spacing w:before="422"/>
        <w:ind w:left="288"/>
        <w:jc w:val="center"/>
        <w:rPr>
          <w:b/>
          <w:bCs/>
          <w:color w:val="000000"/>
        </w:rPr>
      </w:pPr>
    </w:p>
    <w:p w14:paraId="65F97FA0" w14:textId="77777777" w:rsidR="0028232A" w:rsidRDefault="0028232A">
      <w:pPr>
        <w:shd w:val="clear" w:color="auto" w:fill="FFFFFF"/>
        <w:spacing w:before="422"/>
        <w:ind w:left="288"/>
        <w:jc w:val="center"/>
        <w:rPr>
          <w:b/>
          <w:bCs/>
          <w:color w:val="000000"/>
        </w:rPr>
      </w:pPr>
    </w:p>
    <w:p w14:paraId="2FA21C94" w14:textId="77777777" w:rsidR="0028232A" w:rsidRDefault="0028232A">
      <w:pPr>
        <w:shd w:val="clear" w:color="auto" w:fill="FFFFFF"/>
        <w:spacing w:before="422"/>
        <w:ind w:left="288"/>
        <w:jc w:val="center"/>
        <w:rPr>
          <w:b/>
          <w:bCs/>
          <w:color w:val="000000"/>
        </w:rPr>
      </w:pPr>
    </w:p>
    <w:p w14:paraId="792F327A" w14:textId="77777777" w:rsidR="0028232A" w:rsidRDefault="0028232A">
      <w:pPr>
        <w:shd w:val="clear" w:color="auto" w:fill="FFFFFF"/>
        <w:spacing w:before="422"/>
        <w:ind w:left="288"/>
        <w:jc w:val="center"/>
        <w:rPr>
          <w:b/>
          <w:bCs/>
          <w:color w:val="000000"/>
        </w:rPr>
      </w:pPr>
    </w:p>
    <w:tbl>
      <w:tblPr>
        <w:tblW w:w="4961" w:type="dxa"/>
        <w:tblInd w:w="4608" w:type="dxa"/>
        <w:tblLayout w:type="fixed"/>
        <w:tblLook w:val="01E0" w:firstRow="1" w:lastRow="1" w:firstColumn="1" w:lastColumn="1" w:noHBand="0" w:noVBand="0"/>
      </w:tblPr>
      <w:tblGrid>
        <w:gridCol w:w="4961"/>
      </w:tblGrid>
      <w:tr w:rsidR="003C1B4B" w14:paraId="20FE517B" w14:textId="77777777" w:rsidTr="005A343E">
        <w:trPr>
          <w:trHeight w:val="390"/>
        </w:trPr>
        <w:tc>
          <w:tcPr>
            <w:tcW w:w="4961" w:type="dxa"/>
          </w:tcPr>
          <w:p w14:paraId="22B074EC" w14:textId="77777777" w:rsidR="005A343E" w:rsidRDefault="005A343E">
            <w:pPr>
              <w:jc w:val="center"/>
              <w:rPr>
                <w:sz w:val="20"/>
                <w:szCs w:val="20"/>
              </w:rPr>
            </w:pPr>
          </w:p>
          <w:p w14:paraId="66824C49" w14:textId="77777777" w:rsidR="005A343E" w:rsidRDefault="005A343E">
            <w:pPr>
              <w:jc w:val="center"/>
              <w:rPr>
                <w:sz w:val="20"/>
                <w:szCs w:val="20"/>
              </w:rPr>
            </w:pPr>
          </w:p>
          <w:p w14:paraId="2FB58275" w14:textId="77777777" w:rsidR="005A343E" w:rsidRDefault="005A343E">
            <w:pPr>
              <w:jc w:val="center"/>
              <w:rPr>
                <w:sz w:val="20"/>
                <w:szCs w:val="20"/>
              </w:rPr>
            </w:pPr>
          </w:p>
          <w:p w14:paraId="615A9898" w14:textId="77777777" w:rsidR="005A343E" w:rsidRDefault="005A343E">
            <w:pPr>
              <w:jc w:val="center"/>
              <w:rPr>
                <w:sz w:val="20"/>
                <w:szCs w:val="20"/>
              </w:rPr>
            </w:pPr>
          </w:p>
          <w:p w14:paraId="6B9CF41B" w14:textId="77777777" w:rsidR="00631830" w:rsidRDefault="00631830">
            <w:pPr>
              <w:jc w:val="center"/>
              <w:rPr>
                <w:sz w:val="20"/>
                <w:szCs w:val="20"/>
              </w:rPr>
            </w:pPr>
          </w:p>
          <w:p w14:paraId="7F4D976E" w14:textId="77777777" w:rsidR="00631830" w:rsidRDefault="00631830">
            <w:pPr>
              <w:jc w:val="center"/>
              <w:rPr>
                <w:sz w:val="20"/>
                <w:szCs w:val="20"/>
              </w:rPr>
            </w:pPr>
          </w:p>
          <w:p w14:paraId="5EB75F41" w14:textId="77777777" w:rsidR="00631830" w:rsidRDefault="00631830">
            <w:pPr>
              <w:jc w:val="center"/>
              <w:rPr>
                <w:sz w:val="20"/>
                <w:szCs w:val="20"/>
              </w:rPr>
            </w:pPr>
          </w:p>
          <w:p w14:paraId="3BCE2A0A" w14:textId="77777777" w:rsidR="00631830" w:rsidRDefault="00631830">
            <w:pPr>
              <w:jc w:val="center"/>
              <w:rPr>
                <w:sz w:val="20"/>
                <w:szCs w:val="20"/>
              </w:rPr>
            </w:pPr>
          </w:p>
          <w:p w14:paraId="6F2F8AE9" w14:textId="77777777" w:rsidR="00631830" w:rsidRDefault="00631830">
            <w:pPr>
              <w:jc w:val="center"/>
              <w:rPr>
                <w:sz w:val="20"/>
                <w:szCs w:val="20"/>
              </w:rPr>
            </w:pPr>
          </w:p>
          <w:p w14:paraId="0DF0FF37" w14:textId="77777777" w:rsidR="00631830" w:rsidRDefault="00631830">
            <w:pPr>
              <w:jc w:val="center"/>
              <w:rPr>
                <w:sz w:val="20"/>
                <w:szCs w:val="20"/>
              </w:rPr>
            </w:pPr>
          </w:p>
          <w:p w14:paraId="717B8A1D" w14:textId="77777777" w:rsidR="00631830" w:rsidRDefault="00631830">
            <w:pPr>
              <w:jc w:val="center"/>
              <w:rPr>
                <w:sz w:val="20"/>
                <w:szCs w:val="20"/>
              </w:rPr>
            </w:pPr>
          </w:p>
          <w:p w14:paraId="2B6E7006" w14:textId="77777777" w:rsidR="00D53DAC" w:rsidRDefault="00D53DAC">
            <w:pPr>
              <w:jc w:val="center"/>
              <w:rPr>
                <w:sz w:val="20"/>
                <w:szCs w:val="20"/>
              </w:rPr>
            </w:pPr>
          </w:p>
          <w:p w14:paraId="46CC68D3" w14:textId="77777777" w:rsidR="00D53DAC" w:rsidRDefault="00D53DAC">
            <w:pPr>
              <w:jc w:val="center"/>
              <w:rPr>
                <w:sz w:val="20"/>
                <w:szCs w:val="20"/>
              </w:rPr>
            </w:pPr>
          </w:p>
          <w:p w14:paraId="2ADE4DE8" w14:textId="77777777" w:rsidR="00D53DAC" w:rsidRDefault="00D53DAC">
            <w:pPr>
              <w:jc w:val="center"/>
              <w:rPr>
                <w:sz w:val="20"/>
                <w:szCs w:val="20"/>
              </w:rPr>
            </w:pPr>
          </w:p>
          <w:p w14:paraId="2D5F7C4C" w14:textId="77777777" w:rsidR="00D53DAC" w:rsidRDefault="00D53DAC">
            <w:pPr>
              <w:jc w:val="center"/>
              <w:rPr>
                <w:sz w:val="20"/>
                <w:szCs w:val="20"/>
              </w:rPr>
            </w:pPr>
          </w:p>
          <w:p w14:paraId="4330403B" w14:textId="77777777" w:rsidR="00631830" w:rsidRDefault="00631830">
            <w:pPr>
              <w:jc w:val="center"/>
              <w:rPr>
                <w:sz w:val="20"/>
                <w:szCs w:val="20"/>
              </w:rPr>
            </w:pPr>
          </w:p>
          <w:p w14:paraId="2D1D025C" w14:textId="77777777" w:rsidR="005A343E" w:rsidRDefault="005A343E">
            <w:pPr>
              <w:jc w:val="center"/>
              <w:rPr>
                <w:sz w:val="20"/>
                <w:szCs w:val="20"/>
              </w:rPr>
            </w:pPr>
          </w:p>
          <w:p w14:paraId="4CF03E9D" w14:textId="77777777" w:rsidR="00D941E7" w:rsidRDefault="00D941E7">
            <w:pPr>
              <w:jc w:val="center"/>
              <w:rPr>
                <w:sz w:val="20"/>
                <w:szCs w:val="20"/>
              </w:rPr>
            </w:pPr>
          </w:p>
          <w:p w14:paraId="379EF9E8" w14:textId="77777777" w:rsidR="003C1B4B" w:rsidRDefault="003C1B4B">
            <w:pPr>
              <w:jc w:val="center"/>
              <w:rPr>
                <w:sz w:val="20"/>
                <w:szCs w:val="20"/>
              </w:rPr>
            </w:pPr>
            <w:r>
              <w:rPr>
                <w:sz w:val="20"/>
                <w:szCs w:val="20"/>
              </w:rPr>
              <w:lastRenderedPageBreak/>
              <w:t>ПРИЛОЖЕНИЕ № 4</w:t>
            </w:r>
          </w:p>
          <w:p w14:paraId="68E61032" w14:textId="77777777" w:rsidR="003C1B4B" w:rsidRDefault="003C1B4B">
            <w:pPr>
              <w:jc w:val="center"/>
              <w:rPr>
                <w:sz w:val="20"/>
                <w:szCs w:val="20"/>
              </w:rPr>
            </w:pPr>
            <w:r>
              <w:rPr>
                <w:sz w:val="20"/>
                <w:szCs w:val="20"/>
              </w:rPr>
              <w:t>к решению Совета сельского поселения «Степное»</w:t>
            </w:r>
          </w:p>
          <w:p w14:paraId="5D0842FA" w14:textId="77777777" w:rsidR="003C1B4B" w:rsidRDefault="003C1B4B" w:rsidP="005A343E">
            <w:pPr>
              <w:jc w:val="center"/>
              <w:rPr>
                <w:rFonts w:ascii="Arial" w:hAnsi="Arial" w:cs="Arial"/>
                <w:sz w:val="20"/>
                <w:szCs w:val="20"/>
              </w:rPr>
            </w:pPr>
            <w:proofErr w:type="gramStart"/>
            <w:r>
              <w:rPr>
                <w:sz w:val="20"/>
                <w:szCs w:val="20"/>
              </w:rPr>
              <w:t>от  апреля</w:t>
            </w:r>
            <w:proofErr w:type="gramEnd"/>
            <w:r>
              <w:rPr>
                <w:sz w:val="20"/>
                <w:szCs w:val="20"/>
              </w:rPr>
              <w:t xml:space="preserve"> 202</w:t>
            </w:r>
            <w:r w:rsidR="00D53DAC">
              <w:rPr>
                <w:sz w:val="20"/>
                <w:szCs w:val="20"/>
              </w:rPr>
              <w:t>3</w:t>
            </w:r>
            <w:r>
              <w:rPr>
                <w:sz w:val="20"/>
                <w:szCs w:val="20"/>
              </w:rPr>
              <w:t xml:space="preserve"> года №  «Об утверждении исполнения бюджета сельского поселения «Степное» за 202</w:t>
            </w:r>
            <w:r w:rsidR="00D53DAC">
              <w:rPr>
                <w:sz w:val="20"/>
                <w:szCs w:val="20"/>
              </w:rPr>
              <w:t>2</w:t>
            </w:r>
            <w:r>
              <w:rPr>
                <w:sz w:val="20"/>
                <w:szCs w:val="20"/>
              </w:rPr>
              <w:t xml:space="preserve"> год»</w:t>
            </w:r>
          </w:p>
        </w:tc>
      </w:tr>
    </w:tbl>
    <w:p w14:paraId="57889B4C" w14:textId="77777777" w:rsidR="003C1B4B" w:rsidRDefault="003C1B4B">
      <w:pPr>
        <w:tabs>
          <w:tab w:val="left" w:pos="8745"/>
        </w:tabs>
        <w:rPr>
          <w:rFonts w:ascii="Arial" w:hAnsi="Arial" w:cs="Arial"/>
          <w:b/>
          <w:bCs/>
          <w:color w:val="000000"/>
          <w:sz w:val="18"/>
          <w:szCs w:val="18"/>
        </w:rPr>
      </w:pPr>
    </w:p>
    <w:p w14:paraId="2EBA949E" w14:textId="77777777" w:rsidR="003C1B4B" w:rsidRDefault="003C1B4B">
      <w:pPr>
        <w:jc w:val="center"/>
        <w:rPr>
          <w:b/>
          <w:bCs/>
          <w:color w:val="000000"/>
        </w:rPr>
      </w:pPr>
      <w:r>
        <w:rPr>
          <w:b/>
          <w:bCs/>
          <w:color w:val="000000"/>
        </w:rPr>
        <w:t>ИСПОЛНЕНИЕ ВЕДОМСТВЕННОЙ СТРУКТУРЫ РАСХОДОВ БЮДЖЕТА СЕЛЬСКОГО ПОСЕЛЕНИЯ «СТЕПНОЕ» ЗА 202</w:t>
      </w:r>
      <w:r w:rsidR="00D53DAC">
        <w:rPr>
          <w:b/>
          <w:bCs/>
          <w:color w:val="000000"/>
        </w:rPr>
        <w:t>2</w:t>
      </w:r>
      <w:r>
        <w:rPr>
          <w:b/>
          <w:bCs/>
          <w:color w:val="000000"/>
        </w:rPr>
        <w:t xml:space="preserve"> ГОД</w:t>
      </w:r>
    </w:p>
    <w:p w14:paraId="46E43B5A" w14:textId="77777777" w:rsidR="00C72793" w:rsidRDefault="00C72793">
      <w:pPr>
        <w:jc w:val="center"/>
        <w:rPr>
          <w:b/>
          <w:bCs/>
          <w:color w:val="000000"/>
        </w:rPr>
      </w:pPr>
    </w:p>
    <w:tbl>
      <w:tblPr>
        <w:tblW w:w="10207" w:type="dxa"/>
        <w:tblInd w:w="-669" w:type="dxa"/>
        <w:tblLayout w:type="fixed"/>
        <w:tblCellMar>
          <w:left w:w="40" w:type="dxa"/>
          <w:right w:w="40" w:type="dxa"/>
        </w:tblCellMar>
        <w:tblLook w:val="0000" w:firstRow="0" w:lastRow="0" w:firstColumn="0" w:lastColumn="0" w:noHBand="0" w:noVBand="0"/>
      </w:tblPr>
      <w:tblGrid>
        <w:gridCol w:w="4537"/>
        <w:gridCol w:w="567"/>
        <w:gridCol w:w="426"/>
        <w:gridCol w:w="567"/>
        <w:gridCol w:w="1275"/>
        <w:gridCol w:w="425"/>
        <w:gridCol w:w="850"/>
        <w:gridCol w:w="851"/>
        <w:gridCol w:w="709"/>
      </w:tblGrid>
      <w:tr w:rsidR="00C72793" w:rsidRPr="00AA1BB0" w14:paraId="016040A7" w14:textId="77777777" w:rsidTr="0006731C">
        <w:trPr>
          <w:trHeight w:hRule="exact" w:val="384"/>
        </w:trPr>
        <w:tc>
          <w:tcPr>
            <w:tcW w:w="4537" w:type="dxa"/>
            <w:tcBorders>
              <w:top w:val="single" w:sz="4" w:space="0" w:color="000000"/>
              <w:left w:val="single" w:sz="4" w:space="0" w:color="000000"/>
            </w:tcBorders>
            <w:shd w:val="clear" w:color="auto" w:fill="FFFFFF"/>
          </w:tcPr>
          <w:p w14:paraId="3CC5D040" w14:textId="77777777" w:rsidR="00C72793" w:rsidRPr="00E87886" w:rsidRDefault="00C72793" w:rsidP="00E87886">
            <w:pPr>
              <w:shd w:val="clear" w:color="auto" w:fill="FFFFFF"/>
              <w:snapToGrid w:val="0"/>
              <w:jc w:val="center"/>
              <w:rPr>
                <w:b/>
                <w:bCs/>
                <w:color w:val="000000"/>
                <w:spacing w:val="-5"/>
                <w:sz w:val="20"/>
                <w:szCs w:val="20"/>
              </w:rPr>
            </w:pPr>
            <w:r w:rsidRPr="00E87886">
              <w:rPr>
                <w:b/>
                <w:bCs/>
                <w:color w:val="000000"/>
                <w:spacing w:val="-5"/>
                <w:sz w:val="20"/>
                <w:szCs w:val="20"/>
              </w:rPr>
              <w:t>Наименование показателя</w:t>
            </w:r>
          </w:p>
        </w:tc>
        <w:tc>
          <w:tcPr>
            <w:tcW w:w="567" w:type="dxa"/>
            <w:tcBorders>
              <w:top w:val="single" w:sz="4" w:space="0" w:color="000000"/>
              <w:left w:val="single" w:sz="4" w:space="0" w:color="000000"/>
              <w:right w:val="single" w:sz="4" w:space="0" w:color="000000"/>
            </w:tcBorders>
            <w:shd w:val="clear" w:color="auto" w:fill="FFFFFF"/>
          </w:tcPr>
          <w:p w14:paraId="0BD2F7F4" w14:textId="77777777" w:rsidR="00C72793" w:rsidRPr="00AA1BB0" w:rsidRDefault="00C72793" w:rsidP="00190465">
            <w:pPr>
              <w:shd w:val="clear" w:color="auto" w:fill="FFFFFF"/>
              <w:snapToGrid w:val="0"/>
              <w:rPr>
                <w:b/>
                <w:bCs/>
                <w:color w:val="000000"/>
                <w:spacing w:val="-4"/>
                <w:sz w:val="20"/>
                <w:szCs w:val="20"/>
              </w:rPr>
            </w:pPr>
          </w:p>
        </w:tc>
        <w:tc>
          <w:tcPr>
            <w:tcW w:w="2693" w:type="dxa"/>
            <w:gridSpan w:val="4"/>
            <w:tcBorders>
              <w:top w:val="single" w:sz="4" w:space="0" w:color="000000"/>
              <w:left w:val="single" w:sz="4" w:space="0" w:color="000000"/>
              <w:bottom w:val="single" w:sz="4" w:space="0" w:color="000000"/>
            </w:tcBorders>
            <w:shd w:val="clear" w:color="auto" w:fill="FFFFFF"/>
          </w:tcPr>
          <w:p w14:paraId="377EF0CE" w14:textId="77777777" w:rsidR="00C72793" w:rsidRPr="00AA1BB0" w:rsidRDefault="00C72793" w:rsidP="00E87886">
            <w:pPr>
              <w:shd w:val="clear" w:color="auto" w:fill="FFFFFF"/>
              <w:snapToGrid w:val="0"/>
              <w:jc w:val="center"/>
              <w:rPr>
                <w:b/>
                <w:bCs/>
                <w:color w:val="000000"/>
                <w:spacing w:val="-4"/>
                <w:sz w:val="20"/>
                <w:szCs w:val="20"/>
              </w:rPr>
            </w:pPr>
            <w:r w:rsidRPr="00AA1BB0">
              <w:rPr>
                <w:b/>
                <w:bCs/>
                <w:color w:val="000000"/>
                <w:spacing w:val="-4"/>
                <w:sz w:val="20"/>
                <w:szCs w:val="20"/>
              </w:rPr>
              <w:t>Коды</w:t>
            </w:r>
          </w:p>
        </w:tc>
        <w:tc>
          <w:tcPr>
            <w:tcW w:w="850" w:type="dxa"/>
            <w:vMerge w:val="restart"/>
            <w:tcBorders>
              <w:top w:val="single" w:sz="4" w:space="0" w:color="000000"/>
              <w:left w:val="single" w:sz="4" w:space="0" w:color="000000"/>
              <w:right w:val="single" w:sz="4" w:space="0" w:color="000000"/>
            </w:tcBorders>
            <w:shd w:val="clear" w:color="auto" w:fill="FFFFFF"/>
          </w:tcPr>
          <w:p w14:paraId="1BE8EC46" w14:textId="77777777" w:rsidR="00C72793" w:rsidRPr="00E87886" w:rsidRDefault="00C72793" w:rsidP="00E87886">
            <w:pPr>
              <w:shd w:val="clear" w:color="auto" w:fill="FFFFFF"/>
              <w:snapToGrid w:val="0"/>
              <w:spacing w:line="211" w:lineRule="exact"/>
              <w:ind w:right="19"/>
              <w:jc w:val="center"/>
              <w:rPr>
                <w:b/>
                <w:bCs/>
                <w:color w:val="000000"/>
                <w:spacing w:val="-3"/>
                <w:sz w:val="20"/>
                <w:szCs w:val="20"/>
              </w:rPr>
            </w:pPr>
            <w:r w:rsidRPr="00E87886">
              <w:rPr>
                <w:b/>
                <w:bCs/>
                <w:color w:val="000000"/>
                <w:sz w:val="20"/>
                <w:szCs w:val="20"/>
              </w:rPr>
              <w:t xml:space="preserve">Утверждено на 2022 г. </w:t>
            </w:r>
            <w:proofErr w:type="spellStart"/>
            <w:proofErr w:type="gramStart"/>
            <w:r w:rsidRPr="00E87886">
              <w:rPr>
                <w:b/>
                <w:bCs/>
                <w:color w:val="000000"/>
                <w:sz w:val="20"/>
                <w:szCs w:val="20"/>
              </w:rPr>
              <w:t>тыс.рублей</w:t>
            </w:r>
            <w:proofErr w:type="spellEnd"/>
            <w:proofErr w:type="gramEnd"/>
          </w:p>
          <w:p w14:paraId="51BD0050" w14:textId="77777777" w:rsidR="00C72793" w:rsidRPr="00AA1BB0" w:rsidRDefault="00C72793" w:rsidP="00E87886">
            <w:pPr>
              <w:shd w:val="clear" w:color="auto" w:fill="FFFFFF"/>
              <w:jc w:val="center"/>
              <w:rPr>
                <w:b/>
                <w:bCs/>
                <w:color w:val="000000"/>
                <w:spacing w:val="-3"/>
                <w:sz w:val="20"/>
                <w:szCs w:val="20"/>
              </w:rPr>
            </w:pPr>
          </w:p>
        </w:tc>
        <w:tc>
          <w:tcPr>
            <w:tcW w:w="851" w:type="dxa"/>
            <w:tcBorders>
              <w:top w:val="single" w:sz="4" w:space="0" w:color="000000"/>
              <w:left w:val="single" w:sz="4" w:space="0" w:color="000000"/>
              <w:right w:val="single" w:sz="4" w:space="0" w:color="000000"/>
            </w:tcBorders>
            <w:shd w:val="clear" w:color="auto" w:fill="FFFFFF"/>
          </w:tcPr>
          <w:p w14:paraId="5AC1D075" w14:textId="77777777" w:rsidR="00C72793" w:rsidRPr="00AA1BB0" w:rsidRDefault="00C72793" w:rsidP="00190465">
            <w:pPr>
              <w:shd w:val="clear" w:color="auto" w:fill="FFFFFF"/>
              <w:snapToGrid w:val="0"/>
              <w:ind w:right="19"/>
              <w:jc w:val="center"/>
              <w:rPr>
                <w:color w:val="000000"/>
                <w:sz w:val="20"/>
                <w:szCs w:val="20"/>
              </w:rPr>
            </w:pPr>
          </w:p>
        </w:tc>
        <w:tc>
          <w:tcPr>
            <w:tcW w:w="709" w:type="dxa"/>
            <w:tcBorders>
              <w:top w:val="single" w:sz="4" w:space="0" w:color="000000"/>
              <w:left w:val="single" w:sz="4" w:space="0" w:color="000000"/>
              <w:right w:val="single" w:sz="4" w:space="0" w:color="000000"/>
            </w:tcBorders>
            <w:shd w:val="clear" w:color="auto" w:fill="FFFFFF"/>
          </w:tcPr>
          <w:p w14:paraId="5866F8B6" w14:textId="77777777" w:rsidR="00C72793" w:rsidRPr="00AA1BB0" w:rsidRDefault="00C72793" w:rsidP="00190465">
            <w:pPr>
              <w:shd w:val="clear" w:color="auto" w:fill="FFFFFF"/>
              <w:snapToGrid w:val="0"/>
              <w:ind w:right="19"/>
              <w:jc w:val="center"/>
              <w:rPr>
                <w:color w:val="000000"/>
                <w:sz w:val="20"/>
                <w:szCs w:val="20"/>
              </w:rPr>
            </w:pPr>
          </w:p>
        </w:tc>
      </w:tr>
      <w:tr w:rsidR="00C72793" w:rsidRPr="00E87886" w14:paraId="02307678" w14:textId="77777777" w:rsidTr="0006731C">
        <w:trPr>
          <w:trHeight w:hRule="exact" w:val="864"/>
        </w:trPr>
        <w:tc>
          <w:tcPr>
            <w:tcW w:w="4537" w:type="dxa"/>
            <w:tcBorders>
              <w:left w:val="single" w:sz="4" w:space="0" w:color="000000"/>
              <w:bottom w:val="single" w:sz="4" w:space="0" w:color="000000"/>
            </w:tcBorders>
            <w:shd w:val="clear" w:color="auto" w:fill="FFFFFF"/>
          </w:tcPr>
          <w:p w14:paraId="649CF4AC" w14:textId="77777777" w:rsidR="00C72793" w:rsidRPr="00E87886" w:rsidRDefault="00C72793" w:rsidP="00190465">
            <w:pPr>
              <w:snapToGrid w:val="0"/>
              <w:rPr>
                <w:b/>
                <w:sz w:val="20"/>
                <w:szCs w:val="20"/>
              </w:rPr>
            </w:pPr>
          </w:p>
          <w:p w14:paraId="7463588D" w14:textId="77777777" w:rsidR="00C72793" w:rsidRPr="00E87886" w:rsidRDefault="00C72793" w:rsidP="00190465">
            <w:pPr>
              <w:rPr>
                <w:b/>
                <w:sz w:val="20"/>
                <w:szCs w:val="20"/>
              </w:rPr>
            </w:pPr>
          </w:p>
        </w:tc>
        <w:tc>
          <w:tcPr>
            <w:tcW w:w="567" w:type="dxa"/>
            <w:tcBorders>
              <w:left w:val="single" w:sz="4" w:space="0" w:color="000000"/>
              <w:bottom w:val="single" w:sz="4" w:space="0" w:color="000000"/>
              <w:right w:val="single" w:sz="4" w:space="0" w:color="000000"/>
            </w:tcBorders>
            <w:shd w:val="clear" w:color="auto" w:fill="FFFFFF"/>
          </w:tcPr>
          <w:p w14:paraId="22491E5F" w14:textId="77777777" w:rsidR="00C72793" w:rsidRPr="00E87886" w:rsidRDefault="00C72793" w:rsidP="00190465">
            <w:pPr>
              <w:shd w:val="clear" w:color="auto" w:fill="FFFFFF"/>
              <w:snapToGrid w:val="0"/>
              <w:rPr>
                <w:b/>
                <w:color w:val="000000"/>
                <w:sz w:val="20"/>
                <w:szCs w:val="20"/>
              </w:rPr>
            </w:pPr>
            <w:r w:rsidRPr="00E87886">
              <w:rPr>
                <w:b/>
                <w:color w:val="000000"/>
                <w:sz w:val="20"/>
                <w:szCs w:val="20"/>
              </w:rPr>
              <w:t>Получатель</w:t>
            </w:r>
          </w:p>
        </w:tc>
        <w:tc>
          <w:tcPr>
            <w:tcW w:w="426" w:type="dxa"/>
            <w:tcBorders>
              <w:top w:val="single" w:sz="4" w:space="0" w:color="000000"/>
              <w:left w:val="single" w:sz="4" w:space="0" w:color="000000"/>
              <w:bottom w:val="single" w:sz="4" w:space="0" w:color="000000"/>
            </w:tcBorders>
            <w:shd w:val="clear" w:color="auto" w:fill="FFFFFF"/>
          </w:tcPr>
          <w:p w14:paraId="6A1EF3CF"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407C291C"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ПР</w:t>
            </w:r>
          </w:p>
        </w:tc>
        <w:tc>
          <w:tcPr>
            <w:tcW w:w="1275" w:type="dxa"/>
            <w:tcBorders>
              <w:top w:val="single" w:sz="4" w:space="0" w:color="000000"/>
              <w:left w:val="single" w:sz="4" w:space="0" w:color="000000"/>
              <w:bottom w:val="single" w:sz="4" w:space="0" w:color="000000"/>
            </w:tcBorders>
            <w:shd w:val="clear" w:color="auto" w:fill="FFFFFF"/>
          </w:tcPr>
          <w:p w14:paraId="7641FA00"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ЦСР</w:t>
            </w:r>
          </w:p>
        </w:tc>
        <w:tc>
          <w:tcPr>
            <w:tcW w:w="425" w:type="dxa"/>
            <w:tcBorders>
              <w:top w:val="single" w:sz="4" w:space="0" w:color="000000"/>
              <w:left w:val="single" w:sz="4" w:space="0" w:color="000000"/>
              <w:bottom w:val="single" w:sz="4" w:space="0" w:color="000000"/>
            </w:tcBorders>
            <w:shd w:val="clear" w:color="auto" w:fill="FFFFFF"/>
          </w:tcPr>
          <w:p w14:paraId="5C20C23E" w14:textId="77777777" w:rsidR="00C72793" w:rsidRPr="00E87886" w:rsidRDefault="00C72793" w:rsidP="00E87886">
            <w:pPr>
              <w:shd w:val="clear" w:color="auto" w:fill="FFFFFF"/>
              <w:snapToGrid w:val="0"/>
              <w:jc w:val="center"/>
              <w:rPr>
                <w:b/>
                <w:color w:val="000000"/>
                <w:sz w:val="20"/>
                <w:szCs w:val="20"/>
              </w:rPr>
            </w:pPr>
            <w:r w:rsidRPr="00E87886">
              <w:rPr>
                <w:b/>
                <w:color w:val="000000"/>
                <w:sz w:val="20"/>
                <w:szCs w:val="20"/>
              </w:rPr>
              <w:t>ВР</w:t>
            </w:r>
          </w:p>
        </w:tc>
        <w:tc>
          <w:tcPr>
            <w:tcW w:w="850" w:type="dxa"/>
            <w:vMerge/>
            <w:tcBorders>
              <w:left w:val="single" w:sz="4" w:space="0" w:color="000000"/>
              <w:bottom w:val="single" w:sz="4" w:space="0" w:color="000000"/>
              <w:right w:val="single" w:sz="4" w:space="0" w:color="000000"/>
            </w:tcBorders>
            <w:shd w:val="clear" w:color="auto" w:fill="FFFFFF"/>
          </w:tcPr>
          <w:p w14:paraId="6FC8A242" w14:textId="77777777" w:rsidR="00C72793" w:rsidRPr="00E87886" w:rsidRDefault="00C72793" w:rsidP="00E87886">
            <w:pPr>
              <w:shd w:val="clear" w:color="auto" w:fill="FFFFFF"/>
              <w:jc w:val="center"/>
              <w:rPr>
                <w:b/>
                <w:sz w:val="20"/>
                <w:szCs w:val="20"/>
              </w:rPr>
            </w:pPr>
          </w:p>
        </w:tc>
        <w:tc>
          <w:tcPr>
            <w:tcW w:w="851" w:type="dxa"/>
            <w:tcBorders>
              <w:left w:val="single" w:sz="4" w:space="0" w:color="000000"/>
              <w:bottom w:val="single" w:sz="4" w:space="0" w:color="000000"/>
              <w:right w:val="single" w:sz="4" w:space="0" w:color="000000"/>
            </w:tcBorders>
            <w:shd w:val="clear" w:color="auto" w:fill="FFFFFF"/>
          </w:tcPr>
          <w:p w14:paraId="7F05A0BB" w14:textId="77777777" w:rsidR="00C72793" w:rsidRPr="00E87886" w:rsidRDefault="00C72793" w:rsidP="00190465">
            <w:pPr>
              <w:shd w:val="clear" w:color="auto" w:fill="FFFFFF"/>
              <w:jc w:val="center"/>
              <w:rPr>
                <w:b/>
                <w:sz w:val="20"/>
                <w:szCs w:val="20"/>
              </w:rPr>
            </w:pPr>
            <w:r w:rsidRPr="00E87886">
              <w:rPr>
                <w:b/>
                <w:color w:val="000000"/>
                <w:spacing w:val="-3"/>
                <w:sz w:val="20"/>
                <w:szCs w:val="20"/>
              </w:rPr>
              <w:t>Исполнено за 2022 г</w:t>
            </w:r>
          </w:p>
        </w:tc>
        <w:tc>
          <w:tcPr>
            <w:tcW w:w="709" w:type="dxa"/>
            <w:tcBorders>
              <w:left w:val="single" w:sz="4" w:space="0" w:color="000000"/>
              <w:bottom w:val="single" w:sz="4" w:space="0" w:color="000000"/>
              <w:right w:val="single" w:sz="4" w:space="0" w:color="000000"/>
            </w:tcBorders>
            <w:shd w:val="clear" w:color="auto" w:fill="FFFFFF"/>
          </w:tcPr>
          <w:p w14:paraId="15F40F5C" w14:textId="77777777" w:rsidR="00C72793" w:rsidRPr="00E87886" w:rsidRDefault="00C72793" w:rsidP="00190465">
            <w:pPr>
              <w:shd w:val="clear" w:color="auto" w:fill="FFFFFF"/>
              <w:snapToGrid w:val="0"/>
              <w:spacing w:line="211" w:lineRule="exact"/>
              <w:ind w:right="19"/>
              <w:jc w:val="center"/>
              <w:rPr>
                <w:b/>
                <w:color w:val="000000"/>
                <w:spacing w:val="-3"/>
                <w:sz w:val="20"/>
                <w:szCs w:val="20"/>
              </w:rPr>
            </w:pPr>
            <w:r w:rsidRPr="00E87886">
              <w:rPr>
                <w:b/>
                <w:color w:val="000000"/>
                <w:spacing w:val="-3"/>
                <w:sz w:val="20"/>
                <w:szCs w:val="20"/>
              </w:rPr>
              <w:t>Процент исполнения</w:t>
            </w:r>
          </w:p>
          <w:p w14:paraId="4EFE05C7" w14:textId="77777777" w:rsidR="00C72793" w:rsidRPr="00E87886" w:rsidRDefault="00C72793" w:rsidP="00190465">
            <w:pPr>
              <w:shd w:val="clear" w:color="auto" w:fill="FFFFFF"/>
              <w:jc w:val="center"/>
              <w:rPr>
                <w:b/>
                <w:sz w:val="20"/>
                <w:szCs w:val="20"/>
              </w:rPr>
            </w:pPr>
            <w:r w:rsidRPr="00E87886">
              <w:rPr>
                <w:b/>
                <w:color w:val="000000"/>
                <w:spacing w:val="-3"/>
                <w:sz w:val="20"/>
                <w:szCs w:val="20"/>
              </w:rPr>
              <w:t>%</w:t>
            </w:r>
          </w:p>
        </w:tc>
      </w:tr>
      <w:tr w:rsidR="00C72793" w:rsidRPr="00AA1BB0" w14:paraId="467051A1" w14:textId="77777777" w:rsidTr="0006731C">
        <w:trPr>
          <w:trHeight w:hRule="exact" w:val="256"/>
        </w:trPr>
        <w:tc>
          <w:tcPr>
            <w:tcW w:w="4537" w:type="dxa"/>
            <w:tcBorders>
              <w:top w:val="single" w:sz="4" w:space="0" w:color="000000"/>
              <w:left w:val="single" w:sz="4" w:space="0" w:color="000000"/>
              <w:bottom w:val="single" w:sz="4" w:space="0" w:color="000000"/>
            </w:tcBorders>
            <w:shd w:val="clear" w:color="auto" w:fill="FFFFFF"/>
          </w:tcPr>
          <w:p w14:paraId="183D7E89" w14:textId="77777777" w:rsidR="00C72793" w:rsidRPr="00AA1BB0" w:rsidRDefault="00C72793" w:rsidP="00190465">
            <w:pPr>
              <w:shd w:val="clear" w:color="auto" w:fill="FFFFFF"/>
              <w:snapToGrid w:val="0"/>
              <w:jc w:val="center"/>
              <w:rPr>
                <w:b/>
                <w:bCs/>
                <w:color w:val="000000"/>
                <w:sz w:val="20"/>
                <w:szCs w:val="20"/>
              </w:rPr>
            </w:pPr>
            <w:r w:rsidRPr="00AA1BB0">
              <w:rPr>
                <w:b/>
                <w:bCs/>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A2C164E"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2</w:t>
            </w:r>
          </w:p>
        </w:tc>
        <w:tc>
          <w:tcPr>
            <w:tcW w:w="426" w:type="dxa"/>
            <w:tcBorders>
              <w:top w:val="single" w:sz="4" w:space="0" w:color="000000"/>
              <w:left w:val="single" w:sz="4" w:space="0" w:color="000000"/>
              <w:bottom w:val="single" w:sz="4" w:space="0" w:color="000000"/>
            </w:tcBorders>
            <w:shd w:val="clear" w:color="auto" w:fill="FFFFFF"/>
          </w:tcPr>
          <w:p w14:paraId="58607238"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3</w:t>
            </w:r>
          </w:p>
        </w:tc>
        <w:tc>
          <w:tcPr>
            <w:tcW w:w="567" w:type="dxa"/>
            <w:tcBorders>
              <w:top w:val="single" w:sz="4" w:space="0" w:color="000000"/>
              <w:left w:val="single" w:sz="4" w:space="0" w:color="000000"/>
              <w:bottom w:val="single" w:sz="4" w:space="0" w:color="000000"/>
            </w:tcBorders>
            <w:shd w:val="clear" w:color="auto" w:fill="FFFFFF"/>
          </w:tcPr>
          <w:p w14:paraId="070ABDEA"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4</w:t>
            </w:r>
          </w:p>
        </w:tc>
        <w:tc>
          <w:tcPr>
            <w:tcW w:w="1275" w:type="dxa"/>
            <w:tcBorders>
              <w:top w:val="single" w:sz="4" w:space="0" w:color="000000"/>
              <w:left w:val="single" w:sz="4" w:space="0" w:color="000000"/>
              <w:bottom w:val="single" w:sz="4" w:space="0" w:color="000000"/>
            </w:tcBorders>
            <w:shd w:val="clear" w:color="auto" w:fill="FFFFFF"/>
          </w:tcPr>
          <w:p w14:paraId="42247F3E"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5</w:t>
            </w:r>
          </w:p>
        </w:tc>
        <w:tc>
          <w:tcPr>
            <w:tcW w:w="425" w:type="dxa"/>
            <w:tcBorders>
              <w:top w:val="single" w:sz="4" w:space="0" w:color="000000"/>
              <w:left w:val="single" w:sz="4" w:space="0" w:color="000000"/>
              <w:bottom w:val="single" w:sz="4" w:space="0" w:color="000000"/>
            </w:tcBorders>
            <w:shd w:val="clear" w:color="auto" w:fill="FFFFFF"/>
          </w:tcPr>
          <w:p w14:paraId="0D324112"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BF71752"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467F14"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85F762" w14:textId="77777777" w:rsidR="00C72793" w:rsidRPr="00AA1BB0" w:rsidRDefault="00C72793" w:rsidP="00190465">
            <w:pPr>
              <w:shd w:val="clear" w:color="auto" w:fill="FFFFFF"/>
              <w:snapToGrid w:val="0"/>
              <w:jc w:val="center"/>
              <w:rPr>
                <w:b/>
                <w:bCs/>
                <w:color w:val="000000"/>
                <w:sz w:val="20"/>
                <w:szCs w:val="20"/>
              </w:rPr>
            </w:pPr>
            <w:r>
              <w:rPr>
                <w:b/>
                <w:bCs/>
                <w:color w:val="000000"/>
                <w:sz w:val="20"/>
                <w:szCs w:val="20"/>
              </w:rPr>
              <w:t>9</w:t>
            </w:r>
          </w:p>
        </w:tc>
      </w:tr>
      <w:tr w:rsidR="00C72793" w:rsidRPr="00AA1BB0" w14:paraId="52E79DD1" w14:textId="77777777" w:rsidTr="0006731C">
        <w:trPr>
          <w:trHeight w:hRule="exact" w:val="529"/>
        </w:trPr>
        <w:tc>
          <w:tcPr>
            <w:tcW w:w="4537" w:type="dxa"/>
            <w:tcBorders>
              <w:top w:val="single" w:sz="4" w:space="0" w:color="000000"/>
              <w:left w:val="single" w:sz="4" w:space="0" w:color="000000"/>
              <w:bottom w:val="single" w:sz="4" w:space="0" w:color="000000"/>
            </w:tcBorders>
            <w:shd w:val="clear" w:color="auto" w:fill="FFFFFF"/>
          </w:tcPr>
          <w:p w14:paraId="5DF85E09" w14:textId="77777777" w:rsidR="00C72793" w:rsidRPr="00AA1BB0" w:rsidRDefault="00C72793" w:rsidP="00190465">
            <w:pPr>
              <w:shd w:val="clear" w:color="auto" w:fill="FFFFFF"/>
              <w:snapToGrid w:val="0"/>
              <w:rPr>
                <w:b/>
                <w:bCs/>
                <w:iCs/>
                <w:color w:val="000000"/>
                <w:spacing w:val="-3"/>
                <w:sz w:val="20"/>
                <w:szCs w:val="20"/>
              </w:rPr>
            </w:pPr>
            <w:r>
              <w:rPr>
                <w:b/>
                <w:bCs/>
                <w:iCs/>
                <w:color w:val="000000"/>
                <w:spacing w:val="-3"/>
                <w:sz w:val="20"/>
                <w:szCs w:val="20"/>
              </w:rPr>
              <w:t>Администрация сельского поселения «Степное»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C3C633A"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3B76762" w14:textId="77777777" w:rsidR="00C72793" w:rsidRPr="00AA1BB0" w:rsidRDefault="00C72793" w:rsidP="00190465">
            <w:pPr>
              <w:shd w:val="clear" w:color="auto" w:fill="FFFFFF"/>
              <w:snapToGrid w:val="0"/>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3E060719" w14:textId="77777777" w:rsidR="00C72793" w:rsidRPr="00AA1BB0" w:rsidRDefault="00C72793" w:rsidP="00190465">
            <w:pPr>
              <w:shd w:val="clear" w:color="auto" w:fill="FFFFFF"/>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84B2486" w14:textId="77777777" w:rsidR="00C72793" w:rsidRPr="00AA1BB0" w:rsidRDefault="00C72793" w:rsidP="00190465">
            <w:pPr>
              <w:shd w:val="clear" w:color="auto" w:fill="FFFFFF"/>
              <w:snapToGrid w:val="0"/>
              <w:rPr>
                <w:b/>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5C4E55F" w14:textId="77777777" w:rsidR="00C72793" w:rsidRPr="00AA1BB0" w:rsidRDefault="00C72793" w:rsidP="00190465">
            <w:pPr>
              <w:shd w:val="clear" w:color="auto" w:fill="FFFFFF"/>
              <w:snapToGrid w:val="0"/>
              <w:rPr>
                <w:b/>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DA04C4C" w14:textId="77777777" w:rsidR="00C72793" w:rsidRDefault="00C72793" w:rsidP="00190465">
            <w:pPr>
              <w:shd w:val="clear" w:color="auto" w:fill="FFFFFF"/>
              <w:snapToGrid w:val="0"/>
              <w:jc w:val="center"/>
              <w:rPr>
                <w:b/>
                <w:bCs/>
                <w:iCs/>
                <w:sz w:val="20"/>
                <w:szCs w:val="20"/>
              </w:rPr>
            </w:pPr>
            <w:r>
              <w:rPr>
                <w:b/>
                <w:bCs/>
                <w:iCs/>
                <w:sz w:val="20"/>
                <w:szCs w:val="20"/>
              </w:rPr>
              <w:t>4367,8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9BD0D4" w14:textId="77777777" w:rsidR="00C72793" w:rsidRDefault="00C72793" w:rsidP="00190465">
            <w:pPr>
              <w:shd w:val="clear" w:color="auto" w:fill="FFFFFF"/>
              <w:snapToGrid w:val="0"/>
              <w:jc w:val="center"/>
              <w:rPr>
                <w:b/>
                <w:bCs/>
                <w:iCs/>
                <w:sz w:val="20"/>
                <w:szCs w:val="20"/>
              </w:rPr>
            </w:pPr>
            <w:r>
              <w:rPr>
                <w:b/>
                <w:bCs/>
                <w:iCs/>
                <w:sz w:val="20"/>
                <w:szCs w:val="20"/>
              </w:rPr>
              <w:t>3909,6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A75152" w14:textId="77777777" w:rsidR="00C72793" w:rsidRDefault="00766488" w:rsidP="00190465">
            <w:pPr>
              <w:shd w:val="clear" w:color="auto" w:fill="FFFFFF"/>
              <w:snapToGrid w:val="0"/>
              <w:jc w:val="center"/>
              <w:rPr>
                <w:b/>
                <w:bCs/>
                <w:iCs/>
                <w:sz w:val="20"/>
                <w:szCs w:val="20"/>
              </w:rPr>
            </w:pPr>
            <w:r>
              <w:rPr>
                <w:b/>
                <w:bCs/>
                <w:iCs/>
                <w:sz w:val="20"/>
                <w:szCs w:val="20"/>
              </w:rPr>
              <w:t>89,5</w:t>
            </w:r>
          </w:p>
        </w:tc>
      </w:tr>
      <w:tr w:rsidR="00C72793" w:rsidRPr="00AA1BB0" w14:paraId="3FF04533" w14:textId="77777777" w:rsidTr="0006731C">
        <w:trPr>
          <w:trHeight w:hRule="exact" w:val="365"/>
        </w:trPr>
        <w:tc>
          <w:tcPr>
            <w:tcW w:w="4537" w:type="dxa"/>
            <w:tcBorders>
              <w:top w:val="single" w:sz="4" w:space="0" w:color="000000"/>
              <w:left w:val="single" w:sz="4" w:space="0" w:color="000000"/>
              <w:bottom w:val="single" w:sz="4" w:space="0" w:color="000000"/>
            </w:tcBorders>
            <w:shd w:val="clear" w:color="auto" w:fill="FFFFFF"/>
          </w:tcPr>
          <w:p w14:paraId="1A9E2B67" w14:textId="77777777" w:rsidR="00C72793" w:rsidRPr="00AA1BB0" w:rsidRDefault="00C72793" w:rsidP="00190465">
            <w:pPr>
              <w:shd w:val="clear" w:color="auto" w:fill="FFFFFF"/>
              <w:snapToGrid w:val="0"/>
              <w:rPr>
                <w:b/>
                <w:bCs/>
                <w:iCs/>
                <w:color w:val="000000"/>
                <w:spacing w:val="-3"/>
                <w:sz w:val="20"/>
                <w:szCs w:val="20"/>
              </w:rPr>
            </w:pPr>
            <w:r w:rsidRPr="00AA1BB0">
              <w:rPr>
                <w:b/>
                <w:bCs/>
                <w:iCs/>
                <w:color w:val="000000"/>
                <w:spacing w:val="-3"/>
                <w:sz w:val="20"/>
                <w:szCs w:val="20"/>
              </w:rPr>
              <w:t>Общегосударственные вопросы</w:t>
            </w:r>
          </w:p>
          <w:p w14:paraId="40F3C50A" w14:textId="77777777" w:rsidR="00C72793" w:rsidRPr="00AA1BB0" w:rsidRDefault="00C72793" w:rsidP="00190465">
            <w:pPr>
              <w:shd w:val="clear" w:color="auto" w:fill="FFFFFF"/>
              <w:snapToGrid w:val="0"/>
              <w:rPr>
                <w:b/>
                <w:bCs/>
                <w:iCs/>
                <w:color w:val="000000"/>
                <w:spacing w:val="-3"/>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2DAFA6E"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5C63A16" w14:textId="77777777" w:rsidR="00C72793" w:rsidRPr="00AA1BB0" w:rsidRDefault="00C72793" w:rsidP="00190465">
            <w:pPr>
              <w:shd w:val="clear" w:color="auto" w:fill="FFFFFF"/>
              <w:snapToGrid w:val="0"/>
              <w:rPr>
                <w:b/>
                <w:bCs/>
                <w:iCs/>
                <w:color w:val="000000"/>
                <w:sz w:val="20"/>
                <w:szCs w:val="20"/>
              </w:rPr>
            </w:pPr>
            <w:r w:rsidRPr="00AA1BB0">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0AF1597" w14:textId="77777777" w:rsidR="00C72793" w:rsidRPr="00AA1BB0" w:rsidRDefault="00C72793" w:rsidP="00190465">
            <w:pPr>
              <w:shd w:val="clear" w:color="auto" w:fill="FFFFFF"/>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7DC1326" w14:textId="77777777" w:rsidR="00C72793" w:rsidRPr="00AA1BB0" w:rsidRDefault="00C72793" w:rsidP="00190465">
            <w:pPr>
              <w:shd w:val="clear" w:color="auto" w:fill="FFFFFF"/>
              <w:snapToGrid w:val="0"/>
              <w:rPr>
                <w:b/>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0D79C14" w14:textId="77777777" w:rsidR="00C72793" w:rsidRPr="00AA1BB0" w:rsidRDefault="00C72793" w:rsidP="00190465">
            <w:pPr>
              <w:shd w:val="clear" w:color="auto" w:fill="FFFFFF"/>
              <w:snapToGrid w:val="0"/>
              <w:rPr>
                <w:b/>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8B8E18" w14:textId="77777777" w:rsidR="00C72793" w:rsidRPr="00AA1BB0" w:rsidRDefault="00C72793" w:rsidP="00190465">
            <w:pPr>
              <w:shd w:val="clear" w:color="auto" w:fill="FFFFFF"/>
              <w:snapToGrid w:val="0"/>
              <w:jc w:val="center"/>
              <w:rPr>
                <w:b/>
                <w:bCs/>
                <w:iCs/>
                <w:sz w:val="20"/>
                <w:szCs w:val="20"/>
              </w:rPr>
            </w:pPr>
            <w:r>
              <w:rPr>
                <w:b/>
                <w:bCs/>
                <w:iCs/>
                <w:sz w:val="20"/>
                <w:szCs w:val="20"/>
              </w:rPr>
              <w:t>2197,1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D71EF6" w14:textId="77777777" w:rsidR="00C72793" w:rsidRDefault="00C72793" w:rsidP="00190465">
            <w:pPr>
              <w:shd w:val="clear" w:color="auto" w:fill="FFFFFF"/>
              <w:snapToGrid w:val="0"/>
              <w:jc w:val="center"/>
              <w:rPr>
                <w:b/>
                <w:bCs/>
                <w:iCs/>
                <w:sz w:val="20"/>
                <w:szCs w:val="20"/>
              </w:rPr>
            </w:pPr>
            <w:r>
              <w:rPr>
                <w:b/>
                <w:bCs/>
                <w:iCs/>
                <w:sz w:val="20"/>
                <w:szCs w:val="20"/>
              </w:rPr>
              <w:t>2099,5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CBA11B" w14:textId="77777777" w:rsidR="00C72793" w:rsidRDefault="00556C24" w:rsidP="00190465">
            <w:pPr>
              <w:shd w:val="clear" w:color="auto" w:fill="FFFFFF"/>
              <w:snapToGrid w:val="0"/>
              <w:jc w:val="center"/>
              <w:rPr>
                <w:b/>
                <w:bCs/>
                <w:iCs/>
                <w:sz w:val="20"/>
                <w:szCs w:val="20"/>
              </w:rPr>
            </w:pPr>
            <w:r>
              <w:rPr>
                <w:b/>
                <w:bCs/>
                <w:iCs/>
                <w:sz w:val="20"/>
                <w:szCs w:val="20"/>
              </w:rPr>
              <w:t>95,5</w:t>
            </w:r>
          </w:p>
        </w:tc>
      </w:tr>
      <w:tr w:rsidR="00C72793" w:rsidRPr="00AA1BB0" w14:paraId="52A16F53" w14:textId="77777777" w:rsidTr="0006731C">
        <w:trPr>
          <w:trHeight w:hRule="exact" w:val="886"/>
        </w:trPr>
        <w:tc>
          <w:tcPr>
            <w:tcW w:w="4537" w:type="dxa"/>
            <w:tcBorders>
              <w:top w:val="single" w:sz="4" w:space="0" w:color="000000"/>
              <w:left w:val="single" w:sz="4" w:space="0" w:color="000000"/>
              <w:bottom w:val="single" w:sz="4" w:space="0" w:color="000000"/>
            </w:tcBorders>
            <w:shd w:val="clear" w:color="auto" w:fill="FFFFFF"/>
          </w:tcPr>
          <w:p w14:paraId="7F9B9EC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028002F" w14:textId="77777777" w:rsidR="00C72793" w:rsidRPr="00AA1BB0" w:rsidRDefault="00C72793" w:rsidP="00190465">
            <w:pPr>
              <w:shd w:val="clear" w:color="auto" w:fill="FFFFFF"/>
              <w:snapToGrid w:val="0"/>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9BB927" w14:textId="77777777" w:rsidR="00C72793" w:rsidRPr="00AA1BB0" w:rsidRDefault="00C72793"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1B0235" w14:textId="77777777" w:rsidR="00C72793" w:rsidRPr="00AA1BB0" w:rsidRDefault="00C72793" w:rsidP="00190465">
            <w:pPr>
              <w:shd w:val="clear" w:color="auto" w:fill="FFFFFF"/>
              <w:snapToGrid w:val="0"/>
              <w:rPr>
                <w:bCs/>
                <w:iCs/>
                <w:sz w:val="20"/>
                <w:szCs w:val="20"/>
              </w:rPr>
            </w:pPr>
            <w:r w:rsidRPr="00AA1BB0">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307A74" w14:textId="77777777" w:rsidR="00C72793" w:rsidRPr="00AA1BB0" w:rsidRDefault="00C72793" w:rsidP="00190465">
            <w:pPr>
              <w:shd w:val="clear" w:color="auto" w:fill="FFFFFF"/>
              <w:snapToGrid w:val="0"/>
              <w:rPr>
                <w:bCs/>
                <w:i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FD68DC1" w14:textId="77777777" w:rsidR="00C72793" w:rsidRPr="00AA1BB0" w:rsidRDefault="00C72793" w:rsidP="00190465">
            <w:pPr>
              <w:shd w:val="clear" w:color="auto" w:fill="FFFFFF"/>
              <w:snapToGrid w:val="0"/>
              <w:rPr>
                <w:bCs/>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09083E"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8E1846"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46290B"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0517B861" w14:textId="77777777" w:rsidTr="0006731C">
        <w:trPr>
          <w:trHeight w:hRule="exact" w:val="268"/>
        </w:trPr>
        <w:tc>
          <w:tcPr>
            <w:tcW w:w="4537" w:type="dxa"/>
            <w:tcBorders>
              <w:top w:val="single" w:sz="4" w:space="0" w:color="000000"/>
              <w:left w:val="single" w:sz="4" w:space="0" w:color="000000"/>
              <w:bottom w:val="single" w:sz="4" w:space="0" w:color="000000"/>
            </w:tcBorders>
            <w:shd w:val="clear" w:color="auto" w:fill="FFFFFF"/>
          </w:tcPr>
          <w:p w14:paraId="1638A550" w14:textId="77777777" w:rsidR="00C72793" w:rsidRPr="00AA1BB0" w:rsidRDefault="00C72793"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62A9F98" w14:textId="77777777" w:rsidR="00C72793" w:rsidRPr="00AA1BB0" w:rsidRDefault="00C72793" w:rsidP="00190465">
            <w:pPr>
              <w:shd w:val="clear" w:color="auto" w:fill="FFFFFF"/>
              <w:snapToGrid w:val="0"/>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C39402A" w14:textId="77777777" w:rsidR="00C72793" w:rsidRPr="00AA1BB0" w:rsidRDefault="00C72793" w:rsidP="00190465">
            <w:pPr>
              <w:shd w:val="clear" w:color="auto" w:fill="FFFFFF"/>
              <w:snapToGrid w:val="0"/>
              <w:rPr>
                <w:bCs/>
                <w:iCs/>
                <w:color w:val="000000"/>
                <w:sz w:val="20"/>
                <w:szCs w:val="20"/>
              </w:rPr>
            </w:pPr>
            <w:r w:rsidRPr="00AA1BB0">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B5F8312" w14:textId="77777777" w:rsidR="00C72793" w:rsidRPr="00AA1BB0" w:rsidRDefault="00C72793" w:rsidP="00190465">
            <w:pPr>
              <w:shd w:val="clear" w:color="auto" w:fill="FFFFFF"/>
              <w:snapToGrid w:val="0"/>
              <w:rPr>
                <w:bCs/>
                <w:iCs/>
                <w:sz w:val="20"/>
                <w:szCs w:val="20"/>
              </w:rPr>
            </w:pPr>
            <w:r w:rsidRPr="00AA1BB0">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A340E19" w14:textId="77777777" w:rsidR="00C72793" w:rsidRPr="00AA1BB0" w:rsidRDefault="00C72793" w:rsidP="00190465">
            <w:pPr>
              <w:shd w:val="clear" w:color="auto" w:fill="FFFFFF"/>
              <w:snapToGrid w:val="0"/>
              <w:rPr>
                <w:bCs/>
                <w:iCs/>
                <w:sz w:val="20"/>
                <w:szCs w:val="20"/>
              </w:rPr>
            </w:pPr>
            <w:r w:rsidRPr="00AA1BB0">
              <w:rPr>
                <w:bCs/>
                <w:i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A0DB6A4" w14:textId="77777777" w:rsidR="00C72793" w:rsidRPr="00AA1BB0" w:rsidRDefault="00C72793" w:rsidP="00190465">
            <w:pPr>
              <w:shd w:val="clear" w:color="auto" w:fill="FFFFFF"/>
              <w:snapToGrid w:val="0"/>
              <w:rPr>
                <w:bCs/>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247817"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11FBAE8"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524B19"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06143ECB" w14:textId="77777777" w:rsidTr="0006731C">
        <w:trPr>
          <w:trHeight w:hRule="exact" w:val="660"/>
        </w:trPr>
        <w:tc>
          <w:tcPr>
            <w:tcW w:w="4537" w:type="dxa"/>
            <w:tcBorders>
              <w:top w:val="single" w:sz="4" w:space="0" w:color="000000"/>
              <w:left w:val="single" w:sz="4" w:space="0" w:color="000000"/>
              <w:bottom w:val="single" w:sz="4" w:space="0" w:color="000000"/>
            </w:tcBorders>
            <w:shd w:val="clear" w:color="auto" w:fill="FFFFFF"/>
          </w:tcPr>
          <w:p w14:paraId="7A0920D9"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B3E2D3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B58EDD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DA95C07" w14:textId="77777777" w:rsidR="00C72793" w:rsidRPr="00AA1BB0" w:rsidRDefault="00C72793" w:rsidP="00190465">
            <w:pPr>
              <w:shd w:val="clear" w:color="auto" w:fill="FFFFFF"/>
              <w:snapToGrid w:val="0"/>
              <w:rPr>
                <w:bCs/>
                <w:sz w:val="20"/>
                <w:szCs w:val="20"/>
              </w:rPr>
            </w:pPr>
            <w:r w:rsidRPr="00AA1BB0">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53C22E1" w14:textId="77777777" w:rsidR="00C72793" w:rsidRPr="00AA1BB0" w:rsidRDefault="00C72793"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5F12DD44"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1BF5723"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7EC6F6"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A39EEA"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5C37A45C" w14:textId="77777777" w:rsidTr="0006731C">
        <w:trPr>
          <w:trHeight w:hRule="exact" w:val="1121"/>
        </w:trPr>
        <w:tc>
          <w:tcPr>
            <w:tcW w:w="4537" w:type="dxa"/>
            <w:tcBorders>
              <w:top w:val="single" w:sz="4" w:space="0" w:color="000000"/>
              <w:left w:val="single" w:sz="4" w:space="0" w:color="000000"/>
              <w:bottom w:val="single" w:sz="4" w:space="0" w:color="000000"/>
            </w:tcBorders>
            <w:shd w:val="clear" w:color="auto" w:fill="FFFFFF"/>
          </w:tcPr>
          <w:p w14:paraId="51B9A5A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A158C9A"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7BFD6F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5A6DEEE" w14:textId="77777777" w:rsidR="00C72793" w:rsidRPr="00AA1BB0" w:rsidRDefault="00C72793" w:rsidP="00190465">
            <w:pPr>
              <w:shd w:val="clear" w:color="auto" w:fill="FFFFFF"/>
              <w:snapToGrid w:val="0"/>
              <w:rPr>
                <w:bCs/>
                <w:sz w:val="20"/>
                <w:szCs w:val="20"/>
              </w:rPr>
            </w:pPr>
            <w:r w:rsidRPr="00AA1BB0">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DC32D72" w14:textId="77777777" w:rsidR="00C72793" w:rsidRPr="00AA1BB0" w:rsidRDefault="00C72793"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53B35836" w14:textId="77777777" w:rsidR="00C72793" w:rsidRPr="00AA1BB0" w:rsidRDefault="00C72793" w:rsidP="00190465">
            <w:pPr>
              <w:shd w:val="clear" w:color="auto" w:fill="FFFFFF"/>
              <w:snapToGrid w:val="0"/>
              <w:rPr>
                <w:bCs/>
                <w:sz w:val="20"/>
                <w:szCs w:val="20"/>
              </w:rPr>
            </w:pPr>
            <w:r w:rsidRPr="00AA1BB0">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4BFBBE"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8055F9E"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32280F"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6EB6F170" w14:textId="77777777" w:rsidTr="0006731C">
        <w:trPr>
          <w:trHeight w:hRule="exact" w:val="520"/>
        </w:trPr>
        <w:tc>
          <w:tcPr>
            <w:tcW w:w="4537" w:type="dxa"/>
            <w:tcBorders>
              <w:top w:val="single" w:sz="4" w:space="0" w:color="000000"/>
              <w:left w:val="single" w:sz="4" w:space="0" w:color="000000"/>
              <w:bottom w:val="single" w:sz="4" w:space="0" w:color="000000"/>
            </w:tcBorders>
            <w:shd w:val="clear" w:color="auto" w:fill="FFFFFF"/>
          </w:tcPr>
          <w:p w14:paraId="5DA94040"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112C77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87C0A5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9A6403E" w14:textId="77777777" w:rsidR="00C72793" w:rsidRPr="00AA1BB0" w:rsidRDefault="00C72793" w:rsidP="00190465">
            <w:pPr>
              <w:shd w:val="clear" w:color="auto" w:fill="FFFFFF"/>
              <w:snapToGrid w:val="0"/>
              <w:rPr>
                <w:bCs/>
                <w:sz w:val="20"/>
                <w:szCs w:val="20"/>
              </w:rPr>
            </w:pPr>
            <w:r w:rsidRPr="00AA1BB0">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9FB55AE" w14:textId="77777777" w:rsidR="00C72793" w:rsidRPr="00AA1BB0" w:rsidRDefault="00C72793" w:rsidP="00190465">
            <w:pPr>
              <w:shd w:val="clear" w:color="auto" w:fill="FFFFFF"/>
              <w:snapToGrid w:val="0"/>
              <w:rPr>
                <w:bCs/>
                <w:sz w:val="20"/>
                <w:szCs w:val="20"/>
              </w:rPr>
            </w:pPr>
            <w:r w:rsidRPr="00AA1BB0">
              <w:rPr>
                <w:bCs/>
                <w:sz w:val="20"/>
                <w:szCs w:val="20"/>
              </w:rPr>
              <w:t>00 0 00 20300</w:t>
            </w:r>
          </w:p>
        </w:tc>
        <w:tc>
          <w:tcPr>
            <w:tcW w:w="425" w:type="dxa"/>
            <w:tcBorders>
              <w:top w:val="single" w:sz="4" w:space="0" w:color="000000"/>
              <w:left w:val="single" w:sz="4" w:space="0" w:color="000000"/>
              <w:bottom w:val="single" w:sz="4" w:space="0" w:color="000000"/>
            </w:tcBorders>
            <w:shd w:val="clear" w:color="auto" w:fill="FFFFFF"/>
          </w:tcPr>
          <w:p w14:paraId="5A12AECE" w14:textId="77777777" w:rsidR="00C72793" w:rsidRPr="00AA1BB0" w:rsidRDefault="00C72793" w:rsidP="00190465">
            <w:pPr>
              <w:shd w:val="clear" w:color="auto" w:fill="FFFFFF"/>
              <w:snapToGrid w:val="0"/>
              <w:rPr>
                <w:bCs/>
                <w:sz w:val="20"/>
                <w:szCs w:val="20"/>
              </w:rPr>
            </w:pPr>
            <w:r w:rsidRPr="00AA1BB0">
              <w:rPr>
                <w:bCs/>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9C8F053" w14:textId="77777777" w:rsidR="00C72793" w:rsidRPr="00AA1BB0" w:rsidRDefault="00C72793" w:rsidP="00190465">
            <w:pPr>
              <w:shd w:val="clear" w:color="auto" w:fill="FFFFFF"/>
              <w:snapToGrid w:val="0"/>
              <w:jc w:val="center"/>
              <w:rPr>
                <w:bCs/>
                <w:iCs/>
                <w:sz w:val="20"/>
                <w:szCs w:val="20"/>
              </w:rPr>
            </w:pPr>
            <w:r>
              <w:rPr>
                <w:bCs/>
                <w:iCs/>
                <w:sz w:val="20"/>
                <w:szCs w:val="20"/>
              </w:rPr>
              <w:t>611,0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CB871AD" w14:textId="77777777" w:rsidR="00C72793" w:rsidRDefault="00C72793" w:rsidP="00190465">
            <w:pPr>
              <w:shd w:val="clear" w:color="auto" w:fill="FFFFFF"/>
              <w:snapToGrid w:val="0"/>
              <w:jc w:val="center"/>
              <w:rPr>
                <w:bCs/>
                <w:iCs/>
                <w:sz w:val="20"/>
                <w:szCs w:val="20"/>
              </w:rPr>
            </w:pPr>
            <w:r>
              <w:rPr>
                <w:bCs/>
                <w:iCs/>
                <w:sz w:val="20"/>
                <w:szCs w:val="20"/>
              </w:rPr>
              <w:t>606,0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EDC54D" w14:textId="77777777" w:rsidR="00C72793" w:rsidRDefault="00556C24" w:rsidP="00190465">
            <w:pPr>
              <w:shd w:val="clear" w:color="auto" w:fill="FFFFFF"/>
              <w:snapToGrid w:val="0"/>
              <w:jc w:val="center"/>
              <w:rPr>
                <w:bCs/>
                <w:iCs/>
                <w:sz w:val="20"/>
                <w:szCs w:val="20"/>
              </w:rPr>
            </w:pPr>
            <w:r>
              <w:rPr>
                <w:bCs/>
                <w:iCs/>
                <w:sz w:val="20"/>
                <w:szCs w:val="20"/>
              </w:rPr>
              <w:t>99,2</w:t>
            </w:r>
          </w:p>
        </w:tc>
      </w:tr>
      <w:tr w:rsidR="00C72793" w:rsidRPr="00AA1BB0" w14:paraId="693B7B7B" w14:textId="77777777" w:rsidTr="0006731C">
        <w:trPr>
          <w:trHeight w:hRule="exact" w:val="1078"/>
        </w:trPr>
        <w:tc>
          <w:tcPr>
            <w:tcW w:w="4537" w:type="dxa"/>
            <w:tcBorders>
              <w:top w:val="single" w:sz="4" w:space="0" w:color="000000"/>
              <w:left w:val="single" w:sz="4" w:space="0" w:color="000000"/>
              <w:bottom w:val="single" w:sz="4" w:space="0" w:color="000000"/>
            </w:tcBorders>
            <w:shd w:val="clear" w:color="auto" w:fill="FFFFFF"/>
          </w:tcPr>
          <w:p w14:paraId="7B59470D" w14:textId="77777777" w:rsidR="00C72793" w:rsidRPr="00AA1BB0" w:rsidRDefault="00C72793" w:rsidP="00190465">
            <w:pPr>
              <w:shd w:val="clear" w:color="auto" w:fill="FFFFFF"/>
              <w:snapToGrid w:val="0"/>
              <w:ind w:right="38"/>
              <w:rPr>
                <w:bCs/>
                <w:color w:val="000000"/>
                <w:spacing w:val="-9"/>
                <w:sz w:val="20"/>
                <w:szCs w:val="20"/>
              </w:rPr>
            </w:pPr>
            <w:r w:rsidRPr="00AA1BB0">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B07B72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20B4A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6354AA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57E50DF" w14:textId="77777777" w:rsidR="00C72793" w:rsidRPr="00AA1BB0" w:rsidRDefault="00C72793" w:rsidP="00190465">
            <w:pPr>
              <w:shd w:val="clear" w:color="auto" w:fill="FFFFFF"/>
              <w:snapToGrid w:val="0"/>
              <w:rPr>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9F1512D" w14:textId="77777777" w:rsidR="00C72793" w:rsidRPr="00AA1BB0" w:rsidRDefault="00C72793" w:rsidP="0019046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C42734" w14:textId="77777777" w:rsidR="00C72793" w:rsidRPr="00AA1BB0" w:rsidRDefault="00C72793" w:rsidP="00190465">
            <w:pPr>
              <w:shd w:val="clear" w:color="auto" w:fill="FFFFFF"/>
              <w:snapToGrid w:val="0"/>
              <w:jc w:val="center"/>
              <w:rPr>
                <w:bCs/>
                <w:sz w:val="20"/>
                <w:szCs w:val="20"/>
              </w:rPr>
            </w:pPr>
            <w:r>
              <w:rPr>
                <w:bCs/>
                <w:sz w:val="20"/>
                <w:szCs w:val="20"/>
              </w:rPr>
              <w:t>471,7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20D979" w14:textId="77777777" w:rsidR="00C72793" w:rsidRDefault="00C72793" w:rsidP="00190465">
            <w:pPr>
              <w:shd w:val="clear" w:color="auto" w:fill="FFFFFF"/>
              <w:snapToGrid w:val="0"/>
              <w:jc w:val="center"/>
              <w:rPr>
                <w:bCs/>
                <w:sz w:val="20"/>
                <w:szCs w:val="20"/>
              </w:rPr>
            </w:pPr>
            <w:r>
              <w:rPr>
                <w:bCs/>
                <w:sz w:val="20"/>
                <w:szCs w:val="20"/>
              </w:rPr>
              <w:t>444,3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43B9CB" w14:textId="77777777" w:rsidR="00C72793" w:rsidRDefault="00556C24" w:rsidP="00190465">
            <w:pPr>
              <w:shd w:val="clear" w:color="auto" w:fill="FFFFFF"/>
              <w:snapToGrid w:val="0"/>
              <w:jc w:val="center"/>
              <w:rPr>
                <w:bCs/>
                <w:sz w:val="20"/>
                <w:szCs w:val="20"/>
              </w:rPr>
            </w:pPr>
            <w:r>
              <w:rPr>
                <w:bCs/>
                <w:sz w:val="20"/>
                <w:szCs w:val="20"/>
              </w:rPr>
              <w:t>94,2</w:t>
            </w:r>
          </w:p>
        </w:tc>
      </w:tr>
      <w:tr w:rsidR="00C72793" w:rsidRPr="00AA1BB0" w14:paraId="621ECF2B" w14:textId="77777777" w:rsidTr="0006731C">
        <w:trPr>
          <w:trHeight w:hRule="exact" w:val="260"/>
        </w:trPr>
        <w:tc>
          <w:tcPr>
            <w:tcW w:w="4537" w:type="dxa"/>
            <w:tcBorders>
              <w:top w:val="single" w:sz="4" w:space="0" w:color="000000"/>
              <w:left w:val="single" w:sz="4" w:space="0" w:color="000000"/>
              <w:bottom w:val="single" w:sz="4" w:space="0" w:color="000000"/>
            </w:tcBorders>
            <w:shd w:val="clear" w:color="auto" w:fill="FFFFFF"/>
          </w:tcPr>
          <w:p w14:paraId="29FD1C9D" w14:textId="77777777" w:rsidR="00C72793" w:rsidRPr="00AA1BB0" w:rsidRDefault="00C72793" w:rsidP="00190465">
            <w:pPr>
              <w:shd w:val="clear" w:color="auto" w:fill="FFFFFF"/>
              <w:snapToGrid w:val="0"/>
              <w:ind w:right="38"/>
              <w:rPr>
                <w:bCs/>
                <w:color w:val="000000"/>
                <w:spacing w:val="-9"/>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E3F815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5192F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57FD59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431BCC0" w14:textId="77777777" w:rsidR="00C72793" w:rsidRPr="00AA1BB0" w:rsidRDefault="00C72793" w:rsidP="00190465">
            <w:pPr>
              <w:shd w:val="clear" w:color="auto" w:fill="FFFFFF"/>
              <w:snapToGrid w:val="0"/>
              <w:rPr>
                <w:sz w:val="20"/>
                <w:szCs w:val="20"/>
              </w:rPr>
            </w:pPr>
            <w:r w:rsidRPr="00AA1BB0">
              <w:rPr>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4322E2E6" w14:textId="77777777" w:rsidR="00C72793" w:rsidRPr="00AA1BB0" w:rsidRDefault="00C72793" w:rsidP="0019046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C676088" w14:textId="77777777" w:rsidR="00C72793" w:rsidRPr="00AA1BB0" w:rsidRDefault="00C72793" w:rsidP="00190465">
            <w:pPr>
              <w:shd w:val="clear" w:color="auto" w:fill="FFFFFF"/>
              <w:snapToGrid w:val="0"/>
              <w:jc w:val="center"/>
              <w:rPr>
                <w:bCs/>
                <w:sz w:val="20"/>
                <w:szCs w:val="20"/>
              </w:rPr>
            </w:pPr>
            <w:r>
              <w:rPr>
                <w:bCs/>
                <w:sz w:val="20"/>
                <w:szCs w:val="20"/>
              </w:rPr>
              <w:t>471,7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EF061E" w14:textId="77777777" w:rsidR="00C72793" w:rsidRDefault="00C72793" w:rsidP="00190465">
            <w:pPr>
              <w:shd w:val="clear" w:color="auto" w:fill="FFFFFF"/>
              <w:snapToGrid w:val="0"/>
              <w:jc w:val="center"/>
              <w:rPr>
                <w:bCs/>
                <w:sz w:val="20"/>
                <w:szCs w:val="20"/>
              </w:rPr>
            </w:pPr>
            <w:r>
              <w:rPr>
                <w:bCs/>
                <w:sz w:val="20"/>
                <w:szCs w:val="20"/>
              </w:rPr>
              <w:t>444,3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CA7608" w14:textId="77777777" w:rsidR="00C72793" w:rsidRDefault="00556C24" w:rsidP="00190465">
            <w:pPr>
              <w:shd w:val="clear" w:color="auto" w:fill="FFFFFF"/>
              <w:snapToGrid w:val="0"/>
              <w:jc w:val="center"/>
              <w:rPr>
                <w:bCs/>
                <w:sz w:val="20"/>
                <w:szCs w:val="20"/>
              </w:rPr>
            </w:pPr>
            <w:r>
              <w:rPr>
                <w:bCs/>
                <w:sz w:val="20"/>
                <w:szCs w:val="20"/>
              </w:rPr>
              <w:t>94,2</w:t>
            </w:r>
          </w:p>
        </w:tc>
      </w:tr>
      <w:tr w:rsidR="00C72793" w:rsidRPr="00AA1BB0" w14:paraId="04BCF976" w14:textId="77777777" w:rsidTr="0006731C">
        <w:trPr>
          <w:trHeight w:hRule="exact" w:val="614"/>
        </w:trPr>
        <w:tc>
          <w:tcPr>
            <w:tcW w:w="4537" w:type="dxa"/>
            <w:tcBorders>
              <w:top w:val="single" w:sz="4" w:space="0" w:color="000000"/>
              <w:left w:val="single" w:sz="4" w:space="0" w:color="000000"/>
              <w:bottom w:val="single" w:sz="4" w:space="0" w:color="000000"/>
            </w:tcBorders>
            <w:shd w:val="clear" w:color="auto" w:fill="FFFFFF"/>
            <w:vAlign w:val="center"/>
          </w:tcPr>
          <w:p w14:paraId="52FEA2A6" w14:textId="77777777" w:rsidR="00C72793" w:rsidRPr="00AA1BB0" w:rsidRDefault="00C72793" w:rsidP="00190465">
            <w:pPr>
              <w:shd w:val="clear" w:color="auto" w:fill="FFFFFF"/>
              <w:snapToGrid w:val="0"/>
              <w:ind w:right="240" w:firstLine="5"/>
              <w:rPr>
                <w:bCs/>
                <w:color w:val="000000"/>
                <w:spacing w:val="-12"/>
                <w:sz w:val="20"/>
                <w:szCs w:val="20"/>
              </w:rPr>
            </w:pPr>
            <w:r w:rsidRPr="00AA1BB0">
              <w:rPr>
                <w:bCs/>
                <w:color w:val="000000"/>
                <w:spacing w:val="-12"/>
                <w:sz w:val="20"/>
                <w:szCs w:val="20"/>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DB2A814"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9E6BEB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2F35D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62315E4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1AF9EC0F" w14:textId="77777777" w:rsidR="00C72793" w:rsidRPr="00AA1BB0" w:rsidRDefault="00C72793" w:rsidP="0019046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0E1CC60" w14:textId="77777777" w:rsidR="00C72793" w:rsidRPr="00AA1BB0" w:rsidRDefault="00C72793" w:rsidP="00190465">
            <w:pPr>
              <w:shd w:val="clear" w:color="auto" w:fill="FFFFFF"/>
              <w:snapToGrid w:val="0"/>
              <w:jc w:val="center"/>
              <w:rPr>
                <w:bCs/>
                <w:sz w:val="20"/>
                <w:szCs w:val="20"/>
              </w:rPr>
            </w:pPr>
            <w:r>
              <w:rPr>
                <w:bCs/>
                <w:sz w:val="20"/>
                <w:szCs w:val="20"/>
              </w:rPr>
              <w:t>471,7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16A38F1" w14:textId="77777777" w:rsidR="00C72793" w:rsidRDefault="00C72793" w:rsidP="00190465">
            <w:pPr>
              <w:shd w:val="clear" w:color="auto" w:fill="FFFFFF"/>
              <w:snapToGrid w:val="0"/>
              <w:jc w:val="center"/>
              <w:rPr>
                <w:bCs/>
                <w:sz w:val="20"/>
                <w:szCs w:val="20"/>
              </w:rPr>
            </w:pPr>
            <w:r>
              <w:rPr>
                <w:bCs/>
                <w:sz w:val="20"/>
                <w:szCs w:val="20"/>
              </w:rPr>
              <w:t>444,3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3176CFE" w14:textId="77777777" w:rsidR="00C72793" w:rsidRDefault="00556C24" w:rsidP="00190465">
            <w:pPr>
              <w:shd w:val="clear" w:color="auto" w:fill="FFFFFF"/>
              <w:snapToGrid w:val="0"/>
              <w:jc w:val="center"/>
              <w:rPr>
                <w:bCs/>
                <w:sz w:val="20"/>
                <w:szCs w:val="20"/>
              </w:rPr>
            </w:pPr>
            <w:r>
              <w:rPr>
                <w:bCs/>
                <w:sz w:val="20"/>
                <w:szCs w:val="20"/>
              </w:rPr>
              <w:t>94,2</w:t>
            </w:r>
          </w:p>
        </w:tc>
      </w:tr>
      <w:tr w:rsidR="00C72793" w:rsidRPr="00AA1BB0" w14:paraId="72123C11" w14:textId="77777777" w:rsidTr="0006731C">
        <w:trPr>
          <w:trHeight w:hRule="exact" w:val="1251"/>
        </w:trPr>
        <w:tc>
          <w:tcPr>
            <w:tcW w:w="4537" w:type="dxa"/>
            <w:tcBorders>
              <w:top w:val="single" w:sz="4" w:space="0" w:color="000000"/>
              <w:left w:val="single" w:sz="4" w:space="0" w:color="000000"/>
              <w:bottom w:val="single" w:sz="4" w:space="0" w:color="000000"/>
            </w:tcBorders>
            <w:shd w:val="clear" w:color="auto" w:fill="FFFFFF"/>
          </w:tcPr>
          <w:p w14:paraId="60BAC549"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82F5BC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BE1E95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4C0AF7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F17C59D"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2E04F50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F38AA9E" w14:textId="77777777" w:rsidR="00C72793" w:rsidRPr="00AA1BB0" w:rsidRDefault="00C72793" w:rsidP="00190465">
            <w:pPr>
              <w:shd w:val="clear" w:color="auto" w:fill="FFFFFF"/>
              <w:snapToGrid w:val="0"/>
              <w:jc w:val="center"/>
              <w:rPr>
                <w:bCs/>
                <w:sz w:val="20"/>
                <w:szCs w:val="20"/>
              </w:rPr>
            </w:pPr>
            <w:r>
              <w:rPr>
                <w:bCs/>
                <w:sz w:val="20"/>
                <w:szCs w:val="20"/>
              </w:rPr>
              <w:t>378,8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F63529" w14:textId="77777777" w:rsidR="00C72793" w:rsidRDefault="00C72793" w:rsidP="00190465">
            <w:pPr>
              <w:shd w:val="clear" w:color="auto" w:fill="FFFFFF"/>
              <w:snapToGrid w:val="0"/>
              <w:jc w:val="center"/>
              <w:rPr>
                <w:bCs/>
                <w:sz w:val="20"/>
                <w:szCs w:val="20"/>
              </w:rPr>
            </w:pPr>
            <w:r>
              <w:rPr>
                <w:bCs/>
                <w:sz w:val="20"/>
                <w:szCs w:val="20"/>
              </w:rPr>
              <w:t>351,4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621D7D" w14:textId="77777777" w:rsidR="00C72793" w:rsidRDefault="00556C24" w:rsidP="00190465">
            <w:pPr>
              <w:shd w:val="clear" w:color="auto" w:fill="FFFFFF"/>
              <w:snapToGrid w:val="0"/>
              <w:jc w:val="center"/>
              <w:rPr>
                <w:bCs/>
                <w:sz w:val="20"/>
                <w:szCs w:val="20"/>
              </w:rPr>
            </w:pPr>
            <w:r>
              <w:rPr>
                <w:bCs/>
                <w:sz w:val="20"/>
                <w:szCs w:val="20"/>
              </w:rPr>
              <w:t>92,8</w:t>
            </w:r>
          </w:p>
        </w:tc>
      </w:tr>
      <w:tr w:rsidR="00C72793" w:rsidRPr="00AA1BB0" w14:paraId="3CD585CE" w14:textId="77777777" w:rsidTr="0006731C">
        <w:trPr>
          <w:trHeight w:hRule="exact" w:val="576"/>
        </w:trPr>
        <w:tc>
          <w:tcPr>
            <w:tcW w:w="4537" w:type="dxa"/>
            <w:tcBorders>
              <w:top w:val="single" w:sz="4" w:space="0" w:color="000000"/>
              <w:left w:val="single" w:sz="4" w:space="0" w:color="000000"/>
              <w:bottom w:val="single" w:sz="4" w:space="0" w:color="000000"/>
            </w:tcBorders>
            <w:shd w:val="clear" w:color="auto" w:fill="FFFFFF"/>
          </w:tcPr>
          <w:p w14:paraId="40975B86"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99F0D8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5D7CD5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2EC4FE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EC22297"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8B5D43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9C431D" w14:textId="77777777" w:rsidR="00C72793" w:rsidRPr="00AA1BB0" w:rsidRDefault="00C72793" w:rsidP="00190465">
            <w:pPr>
              <w:shd w:val="clear" w:color="auto" w:fill="FFFFFF"/>
              <w:snapToGrid w:val="0"/>
              <w:jc w:val="center"/>
              <w:rPr>
                <w:bCs/>
                <w:sz w:val="20"/>
                <w:szCs w:val="20"/>
              </w:rPr>
            </w:pPr>
            <w:r>
              <w:rPr>
                <w:bCs/>
                <w:sz w:val="20"/>
                <w:szCs w:val="20"/>
              </w:rPr>
              <w:t>378,8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C77B49" w14:textId="77777777" w:rsidR="00C72793" w:rsidRDefault="00C72793" w:rsidP="00190465">
            <w:pPr>
              <w:shd w:val="clear" w:color="auto" w:fill="FFFFFF"/>
              <w:snapToGrid w:val="0"/>
              <w:jc w:val="center"/>
              <w:rPr>
                <w:bCs/>
                <w:sz w:val="20"/>
                <w:szCs w:val="20"/>
              </w:rPr>
            </w:pPr>
            <w:r>
              <w:rPr>
                <w:bCs/>
                <w:sz w:val="20"/>
                <w:szCs w:val="20"/>
              </w:rPr>
              <w:t>351,4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D191DD" w14:textId="77777777" w:rsidR="00C72793" w:rsidRDefault="00556C24" w:rsidP="00190465">
            <w:pPr>
              <w:shd w:val="clear" w:color="auto" w:fill="FFFFFF"/>
              <w:snapToGrid w:val="0"/>
              <w:jc w:val="center"/>
              <w:rPr>
                <w:bCs/>
                <w:sz w:val="20"/>
                <w:szCs w:val="20"/>
              </w:rPr>
            </w:pPr>
            <w:r>
              <w:rPr>
                <w:bCs/>
                <w:sz w:val="20"/>
                <w:szCs w:val="20"/>
              </w:rPr>
              <w:t>92,8</w:t>
            </w:r>
          </w:p>
        </w:tc>
      </w:tr>
      <w:tr w:rsidR="00C72793" w:rsidRPr="00AA1BB0" w14:paraId="2AD80E38" w14:textId="77777777" w:rsidTr="0006731C">
        <w:trPr>
          <w:trHeight w:hRule="exact" w:val="555"/>
        </w:trPr>
        <w:tc>
          <w:tcPr>
            <w:tcW w:w="4537" w:type="dxa"/>
            <w:tcBorders>
              <w:top w:val="single" w:sz="4" w:space="0" w:color="000000"/>
              <w:left w:val="single" w:sz="4" w:space="0" w:color="000000"/>
              <w:bottom w:val="single" w:sz="4" w:space="0" w:color="000000"/>
            </w:tcBorders>
            <w:shd w:val="clear" w:color="auto" w:fill="FFFFFF"/>
          </w:tcPr>
          <w:p w14:paraId="667B045B"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86303B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991F8C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001520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DB442FD"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77AAE1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8757B74" w14:textId="77777777" w:rsidR="00C72793" w:rsidRPr="00AA1BB0" w:rsidRDefault="00C72793" w:rsidP="00190465">
            <w:pPr>
              <w:shd w:val="clear" w:color="auto" w:fill="FFFFFF"/>
              <w:snapToGrid w:val="0"/>
              <w:rPr>
                <w:bCs/>
                <w:sz w:val="20"/>
                <w:szCs w:val="20"/>
              </w:rPr>
            </w:pPr>
            <w:r>
              <w:rPr>
                <w:bCs/>
                <w:sz w:val="20"/>
                <w:szCs w:val="20"/>
              </w:rPr>
              <w:t xml:space="preserve">   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0DD58E" w14:textId="77777777" w:rsidR="00C72793" w:rsidRPr="00AA1BB0" w:rsidRDefault="00C72793" w:rsidP="00190465">
            <w:pPr>
              <w:shd w:val="clear" w:color="auto" w:fill="FFFFFF"/>
              <w:snapToGrid w:val="0"/>
              <w:jc w:val="center"/>
              <w:rPr>
                <w:bCs/>
                <w:sz w:val="20"/>
                <w:szCs w:val="20"/>
              </w:rPr>
            </w:pPr>
            <w:r>
              <w:rPr>
                <w:bCs/>
                <w:sz w:val="20"/>
                <w:szCs w:val="20"/>
              </w:rPr>
              <w:t>11,6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C655D8"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2C8C2F0" w14:textId="77777777" w:rsidTr="0006731C">
        <w:trPr>
          <w:trHeight w:hRule="exact" w:val="705"/>
        </w:trPr>
        <w:tc>
          <w:tcPr>
            <w:tcW w:w="4537" w:type="dxa"/>
            <w:tcBorders>
              <w:top w:val="single" w:sz="4" w:space="0" w:color="000000"/>
              <w:left w:val="single" w:sz="4" w:space="0" w:color="000000"/>
              <w:bottom w:val="single" w:sz="4" w:space="0" w:color="000000"/>
            </w:tcBorders>
            <w:shd w:val="clear" w:color="auto" w:fill="FFFFFF"/>
          </w:tcPr>
          <w:p w14:paraId="3DA65083"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06B871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82A142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1533E9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194B8FE"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61899A4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EF6901" w14:textId="77777777" w:rsidR="00C72793" w:rsidRPr="00AA1BB0" w:rsidRDefault="00C72793" w:rsidP="00190465">
            <w:pPr>
              <w:shd w:val="clear" w:color="auto" w:fill="FFFFFF"/>
              <w:snapToGrid w:val="0"/>
              <w:jc w:val="center"/>
              <w:rPr>
                <w:bCs/>
                <w:sz w:val="20"/>
                <w:szCs w:val="20"/>
              </w:rPr>
            </w:pPr>
            <w:r>
              <w:rPr>
                <w:bCs/>
                <w:sz w:val="20"/>
                <w:szCs w:val="20"/>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99C50CF" w14:textId="77777777" w:rsidR="00C72793" w:rsidRDefault="00C72793" w:rsidP="00190465">
            <w:pPr>
              <w:shd w:val="clear" w:color="auto" w:fill="FFFFFF"/>
              <w:snapToGrid w:val="0"/>
              <w:jc w:val="center"/>
              <w:rPr>
                <w:bCs/>
                <w:sz w:val="20"/>
                <w:szCs w:val="20"/>
              </w:rPr>
            </w:pPr>
            <w:r>
              <w:rPr>
                <w:bCs/>
                <w:sz w:val="20"/>
                <w:szCs w:val="20"/>
              </w:rPr>
              <w:t>11,6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CD5025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3B3E918B" w14:textId="77777777" w:rsidTr="0006731C">
        <w:trPr>
          <w:trHeight w:hRule="exact" w:val="348"/>
        </w:trPr>
        <w:tc>
          <w:tcPr>
            <w:tcW w:w="4537" w:type="dxa"/>
            <w:tcBorders>
              <w:top w:val="single" w:sz="4" w:space="0" w:color="000000"/>
              <w:left w:val="single" w:sz="4" w:space="0" w:color="000000"/>
              <w:bottom w:val="single" w:sz="4" w:space="0" w:color="000000"/>
            </w:tcBorders>
            <w:shd w:val="clear" w:color="auto" w:fill="FFFFFF"/>
          </w:tcPr>
          <w:p w14:paraId="1AEB5585"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13C8B2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AB468F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2A710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53E7846"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898FCC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256489" w14:textId="77777777" w:rsidR="00C72793" w:rsidRPr="00AA1BB0" w:rsidRDefault="00C72793"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8EAF50" w14:textId="77777777" w:rsidR="00C72793" w:rsidRDefault="00C72793" w:rsidP="00190465">
            <w:pPr>
              <w:shd w:val="clear" w:color="auto" w:fill="FFFFFF"/>
              <w:snapToGrid w:val="0"/>
              <w:jc w:val="center"/>
              <w:rPr>
                <w:bCs/>
                <w:sz w:val="20"/>
                <w:szCs w:val="20"/>
              </w:rPr>
            </w:pPr>
            <w:r>
              <w:rPr>
                <w:bCs/>
                <w:sz w:val="20"/>
                <w:szCs w:val="20"/>
              </w:rPr>
              <w:t>81,3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E87E3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67AABB8" w14:textId="77777777" w:rsidTr="0006731C">
        <w:trPr>
          <w:trHeight w:hRule="exact" w:val="281"/>
        </w:trPr>
        <w:tc>
          <w:tcPr>
            <w:tcW w:w="4537" w:type="dxa"/>
            <w:tcBorders>
              <w:top w:val="single" w:sz="4" w:space="0" w:color="000000"/>
              <w:left w:val="single" w:sz="4" w:space="0" w:color="000000"/>
              <w:bottom w:val="single" w:sz="4" w:space="0" w:color="000000"/>
            </w:tcBorders>
            <w:shd w:val="clear" w:color="auto" w:fill="FFFFFF"/>
          </w:tcPr>
          <w:p w14:paraId="6A62569D"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9A1AC0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A52B24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18E778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18B79AA"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2EC7348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850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3689EA" w14:textId="77777777" w:rsidR="00C72793" w:rsidRPr="00AA1BB0" w:rsidRDefault="00C72793" w:rsidP="00190465">
            <w:pPr>
              <w:shd w:val="clear" w:color="auto" w:fill="FFFFFF"/>
              <w:snapToGrid w:val="0"/>
              <w:jc w:val="center"/>
              <w:rPr>
                <w:bCs/>
                <w:sz w:val="20"/>
                <w:szCs w:val="20"/>
              </w:rPr>
            </w:pPr>
            <w:r>
              <w:rPr>
                <w:bCs/>
                <w:sz w:val="20"/>
                <w:szCs w:val="20"/>
              </w:rPr>
              <w:t>81,3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55A74E" w14:textId="77777777" w:rsidR="00C72793" w:rsidRDefault="00C72793" w:rsidP="00190465">
            <w:pPr>
              <w:shd w:val="clear" w:color="auto" w:fill="FFFFFF"/>
              <w:snapToGrid w:val="0"/>
              <w:jc w:val="center"/>
              <w:rPr>
                <w:bCs/>
                <w:sz w:val="20"/>
                <w:szCs w:val="20"/>
              </w:rPr>
            </w:pPr>
            <w:r>
              <w:rPr>
                <w:bCs/>
                <w:sz w:val="20"/>
                <w:szCs w:val="20"/>
              </w:rPr>
              <w:t>81,3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00383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6F83656" w14:textId="77777777" w:rsidTr="0006731C">
        <w:trPr>
          <w:trHeight w:hRule="exact" w:val="721"/>
        </w:trPr>
        <w:tc>
          <w:tcPr>
            <w:tcW w:w="4537" w:type="dxa"/>
            <w:tcBorders>
              <w:top w:val="single" w:sz="4" w:space="0" w:color="000000"/>
              <w:left w:val="single" w:sz="4" w:space="0" w:color="000000"/>
              <w:bottom w:val="single" w:sz="4" w:space="0" w:color="000000"/>
            </w:tcBorders>
            <w:shd w:val="clear" w:color="auto" w:fill="FFFFFF"/>
          </w:tcPr>
          <w:p w14:paraId="6B1A7BC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20C25A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70DBB9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4E302D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53F11AFE"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63A56C25"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C32BA88"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2ACD3F"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10BB90"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2F9FFD" w14:textId="77777777" w:rsidTr="0006731C">
        <w:trPr>
          <w:trHeight w:hRule="exact" w:val="283"/>
        </w:trPr>
        <w:tc>
          <w:tcPr>
            <w:tcW w:w="4537" w:type="dxa"/>
            <w:tcBorders>
              <w:top w:val="single" w:sz="4" w:space="0" w:color="000000"/>
              <w:left w:val="single" w:sz="4" w:space="0" w:color="000000"/>
              <w:bottom w:val="single" w:sz="4" w:space="0" w:color="000000"/>
            </w:tcBorders>
            <w:shd w:val="clear" w:color="auto" w:fill="FFFFFF"/>
          </w:tcPr>
          <w:p w14:paraId="0B4975D6" w14:textId="77777777" w:rsidR="00C72793" w:rsidRPr="00AA1BB0" w:rsidRDefault="00C72793" w:rsidP="00190465">
            <w:pPr>
              <w:shd w:val="clear" w:color="auto" w:fill="FFFFFF"/>
              <w:snapToGrid w:val="0"/>
              <w:rPr>
                <w:bCs/>
                <w:color w:val="000000"/>
                <w:spacing w:val="-3"/>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C3A4F2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3FAB4A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3F03FD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72CDA2D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55EC4753"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7930DD"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5475D7"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396DA0"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12AFA10" w14:textId="77777777" w:rsidTr="0006731C">
        <w:trPr>
          <w:trHeight w:hRule="exact" w:val="570"/>
        </w:trPr>
        <w:tc>
          <w:tcPr>
            <w:tcW w:w="4537" w:type="dxa"/>
            <w:tcBorders>
              <w:top w:val="single" w:sz="4" w:space="0" w:color="000000"/>
              <w:left w:val="single" w:sz="4" w:space="0" w:color="000000"/>
              <w:bottom w:val="single" w:sz="4" w:space="0" w:color="000000"/>
            </w:tcBorders>
            <w:shd w:val="clear" w:color="auto" w:fill="FFFFFF"/>
          </w:tcPr>
          <w:p w14:paraId="6F199954"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12"/>
                <w:sz w:val="20"/>
                <w:szCs w:val="20"/>
              </w:rPr>
              <w:lastRenderedPageBreak/>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41C255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6D1AEA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5264F6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19C008BE"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771C25F4"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DE9060B"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9985F9"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B58136"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1378D64" w14:textId="77777777" w:rsidTr="0006731C">
        <w:trPr>
          <w:trHeight w:hRule="exact" w:val="291"/>
        </w:trPr>
        <w:tc>
          <w:tcPr>
            <w:tcW w:w="4537" w:type="dxa"/>
            <w:tcBorders>
              <w:top w:val="single" w:sz="4" w:space="0" w:color="000000"/>
              <w:left w:val="single" w:sz="4" w:space="0" w:color="000000"/>
              <w:bottom w:val="single" w:sz="4" w:space="0" w:color="000000"/>
            </w:tcBorders>
            <w:shd w:val="clear" w:color="auto" w:fill="FFFFFF"/>
          </w:tcPr>
          <w:p w14:paraId="18C824FC" w14:textId="77777777" w:rsidR="00C72793" w:rsidRPr="00AA1BB0" w:rsidRDefault="00C72793" w:rsidP="00190465">
            <w:pPr>
              <w:rPr>
                <w:sz w:val="20"/>
                <w:szCs w:val="20"/>
              </w:rPr>
            </w:pPr>
            <w:r w:rsidRPr="00AA1BB0">
              <w:rPr>
                <w:sz w:val="20"/>
                <w:szCs w:val="20"/>
              </w:rPr>
              <w:t>Межбюджетные трансферты</w:t>
            </w:r>
          </w:p>
          <w:p w14:paraId="513FA40C" w14:textId="77777777" w:rsidR="00C72793" w:rsidRPr="00AA1BB0" w:rsidRDefault="00C72793" w:rsidP="00190465">
            <w:pPr>
              <w:shd w:val="clear" w:color="auto" w:fill="FFFFFF"/>
              <w:snapToGrid w:val="0"/>
              <w:rPr>
                <w:bCs/>
                <w:color w:val="000000"/>
                <w:spacing w:val="-3"/>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854BA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1B44A1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C8A467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1FBD35D8"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38C75C5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32D2F6B"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7810B38"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9813AB"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AD15118" w14:textId="77777777" w:rsidTr="0006731C">
        <w:trPr>
          <w:trHeight w:hRule="exact" w:val="296"/>
        </w:trPr>
        <w:tc>
          <w:tcPr>
            <w:tcW w:w="4537" w:type="dxa"/>
            <w:tcBorders>
              <w:top w:val="single" w:sz="4" w:space="0" w:color="000000"/>
              <w:left w:val="single" w:sz="4" w:space="0" w:color="000000"/>
              <w:bottom w:val="single" w:sz="4" w:space="0" w:color="000000"/>
            </w:tcBorders>
            <w:shd w:val="clear" w:color="auto" w:fill="FFFFFF"/>
          </w:tcPr>
          <w:p w14:paraId="7B382258" w14:textId="77777777" w:rsidR="00C72793" w:rsidRPr="00AA1BB0" w:rsidRDefault="00C72793" w:rsidP="00190465">
            <w:pPr>
              <w:shd w:val="clear" w:color="auto" w:fill="FFFFFF"/>
              <w:snapToGrid w:val="0"/>
              <w:rPr>
                <w:bCs/>
                <w:color w:val="000000"/>
                <w:spacing w:val="-3"/>
                <w:sz w:val="20"/>
                <w:szCs w:val="20"/>
              </w:rPr>
            </w:pPr>
            <w:r w:rsidRPr="00AA1BB0">
              <w:rPr>
                <w:sz w:val="20"/>
                <w:szCs w:val="20"/>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38A954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68CF89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9299D1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5C7D165C"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00 0 00 20400</w:t>
            </w:r>
          </w:p>
        </w:tc>
        <w:tc>
          <w:tcPr>
            <w:tcW w:w="425" w:type="dxa"/>
            <w:tcBorders>
              <w:top w:val="single" w:sz="4" w:space="0" w:color="000000"/>
              <w:left w:val="single" w:sz="4" w:space="0" w:color="000000"/>
              <w:bottom w:val="single" w:sz="4" w:space="0" w:color="000000"/>
            </w:tcBorders>
            <w:shd w:val="clear" w:color="auto" w:fill="FFFFFF"/>
          </w:tcPr>
          <w:p w14:paraId="45CFA36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540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9BDB543" w14:textId="77777777" w:rsidR="00C72793" w:rsidRPr="00AA1BB0" w:rsidRDefault="00C72793" w:rsidP="00190465">
            <w:pPr>
              <w:shd w:val="clear" w:color="auto" w:fill="FFFFFF"/>
              <w:snapToGrid w:val="0"/>
              <w:jc w:val="center"/>
              <w:rPr>
                <w:bCs/>
                <w:sz w:val="20"/>
                <w:szCs w:val="20"/>
              </w:rPr>
            </w:pPr>
            <w:r w:rsidRPr="00AA1BB0">
              <w:rPr>
                <w:bCs/>
                <w:sz w:val="20"/>
                <w:szCs w:val="20"/>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DFA050" w14:textId="77777777" w:rsidR="00C72793" w:rsidRPr="00AA1BB0" w:rsidRDefault="00C72793" w:rsidP="00190465">
            <w:pPr>
              <w:shd w:val="clear" w:color="auto" w:fill="FFFFFF"/>
              <w:snapToGrid w:val="0"/>
              <w:jc w:val="center"/>
              <w:rPr>
                <w:bCs/>
                <w:sz w:val="20"/>
                <w:szCs w:val="20"/>
              </w:rPr>
            </w:pPr>
            <w:r>
              <w:rPr>
                <w:bCs/>
                <w:sz w:val="20"/>
                <w:szCs w:val="20"/>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15CFCA"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4ABCCDEC"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4B210852" w14:textId="77777777" w:rsidR="00C72793" w:rsidRPr="00AA1BB0" w:rsidRDefault="00C72793" w:rsidP="00190465">
            <w:pPr>
              <w:shd w:val="clear" w:color="auto" w:fill="FFFFFF"/>
              <w:snapToGrid w:val="0"/>
              <w:rPr>
                <w:bCs/>
                <w:color w:val="000000"/>
                <w:spacing w:val="-3"/>
                <w:sz w:val="20"/>
                <w:szCs w:val="20"/>
              </w:rPr>
            </w:pPr>
            <w:r w:rsidRPr="00AA1BB0">
              <w:rPr>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D48FC5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4058B8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3C7299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A935461"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118F4DE"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576A425" w14:textId="77777777" w:rsidR="00C72793" w:rsidRPr="00AA1BB0" w:rsidRDefault="00C72793" w:rsidP="00190465">
            <w:pPr>
              <w:shd w:val="clear" w:color="auto" w:fill="FFFFFF"/>
              <w:snapToGrid w:val="0"/>
              <w:jc w:val="center"/>
              <w:rPr>
                <w:bCs/>
                <w:sz w:val="20"/>
                <w:szCs w:val="20"/>
              </w:rPr>
            </w:pPr>
            <w:r>
              <w:rPr>
                <w:bCs/>
                <w:sz w:val="20"/>
                <w:szCs w:val="20"/>
              </w:rPr>
              <w:t>1107,5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383DB75" w14:textId="77777777" w:rsidR="00C72793" w:rsidRDefault="00C72793" w:rsidP="00190465">
            <w:pPr>
              <w:shd w:val="clear" w:color="auto" w:fill="FFFFFF"/>
              <w:snapToGrid w:val="0"/>
              <w:jc w:val="center"/>
              <w:rPr>
                <w:bCs/>
                <w:sz w:val="20"/>
                <w:szCs w:val="20"/>
              </w:rPr>
            </w:pPr>
            <w:r>
              <w:rPr>
                <w:bCs/>
                <w:sz w:val="20"/>
                <w:szCs w:val="20"/>
              </w:rPr>
              <w:t>1042,3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87044E" w14:textId="77777777" w:rsidR="00C72793" w:rsidRDefault="00556C24" w:rsidP="00190465">
            <w:pPr>
              <w:shd w:val="clear" w:color="auto" w:fill="FFFFFF"/>
              <w:snapToGrid w:val="0"/>
              <w:jc w:val="center"/>
              <w:rPr>
                <w:bCs/>
                <w:sz w:val="20"/>
                <w:szCs w:val="20"/>
              </w:rPr>
            </w:pPr>
            <w:r>
              <w:rPr>
                <w:bCs/>
                <w:sz w:val="20"/>
                <w:szCs w:val="20"/>
              </w:rPr>
              <w:t>94,1</w:t>
            </w:r>
          </w:p>
        </w:tc>
      </w:tr>
      <w:tr w:rsidR="00C72793" w:rsidRPr="00AA1BB0" w14:paraId="61F85A7D"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4834A94E" w14:textId="77777777" w:rsidR="00C72793" w:rsidRPr="00AA1BB0" w:rsidRDefault="00C72793" w:rsidP="00190465">
            <w:pPr>
              <w:shd w:val="clear" w:color="auto" w:fill="FFFFFF"/>
              <w:snapToGrid w:val="0"/>
              <w:rPr>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74FF59F"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18E97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6622C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75200EA"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4FFA072B"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5F1E79E" w14:textId="77777777" w:rsidR="00C72793" w:rsidRPr="00AA1BB0" w:rsidRDefault="00C72793" w:rsidP="00190465">
            <w:pPr>
              <w:shd w:val="clear" w:color="auto" w:fill="FFFFFF"/>
              <w:snapToGrid w:val="0"/>
              <w:jc w:val="center"/>
              <w:rPr>
                <w:bCs/>
                <w:sz w:val="20"/>
                <w:szCs w:val="20"/>
              </w:rPr>
            </w:pPr>
            <w:r>
              <w:rPr>
                <w:bCs/>
                <w:sz w:val="20"/>
                <w:szCs w:val="20"/>
              </w:rPr>
              <w:t>1106,5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C4F80EC" w14:textId="77777777" w:rsidR="00C72793" w:rsidRDefault="00C72793" w:rsidP="00190465">
            <w:pPr>
              <w:shd w:val="clear" w:color="auto" w:fill="FFFFFF"/>
              <w:snapToGrid w:val="0"/>
              <w:jc w:val="center"/>
              <w:rPr>
                <w:bCs/>
                <w:sz w:val="20"/>
                <w:szCs w:val="20"/>
              </w:rPr>
            </w:pPr>
            <w:r>
              <w:rPr>
                <w:bCs/>
                <w:sz w:val="20"/>
                <w:szCs w:val="20"/>
              </w:rPr>
              <w:t>1042,3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11C67C" w14:textId="77777777" w:rsidR="00C72793" w:rsidRDefault="00556C24" w:rsidP="00190465">
            <w:pPr>
              <w:shd w:val="clear" w:color="auto" w:fill="FFFFFF"/>
              <w:snapToGrid w:val="0"/>
              <w:jc w:val="center"/>
              <w:rPr>
                <w:bCs/>
                <w:sz w:val="20"/>
                <w:szCs w:val="20"/>
              </w:rPr>
            </w:pPr>
            <w:r>
              <w:rPr>
                <w:bCs/>
                <w:sz w:val="20"/>
                <w:szCs w:val="20"/>
              </w:rPr>
              <w:t>94,1</w:t>
            </w:r>
          </w:p>
        </w:tc>
      </w:tr>
      <w:tr w:rsidR="00C72793" w:rsidRPr="00AA1BB0" w14:paraId="510C9C9E" w14:textId="77777777" w:rsidTr="0006731C">
        <w:trPr>
          <w:trHeight w:hRule="exact" w:val="578"/>
        </w:trPr>
        <w:tc>
          <w:tcPr>
            <w:tcW w:w="4537" w:type="dxa"/>
            <w:tcBorders>
              <w:top w:val="single" w:sz="4" w:space="0" w:color="000000"/>
              <w:left w:val="single" w:sz="4" w:space="0" w:color="000000"/>
              <w:bottom w:val="single" w:sz="4" w:space="0" w:color="000000"/>
            </w:tcBorders>
            <w:shd w:val="clear" w:color="auto" w:fill="FFFFFF"/>
          </w:tcPr>
          <w:p w14:paraId="0FB4464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F8D59B"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2275D8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B3C8D3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D024A27"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4BE38578"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843B7C" w14:textId="77777777" w:rsidR="00C72793" w:rsidRPr="00AA1BB0" w:rsidRDefault="00C72793" w:rsidP="00190465">
            <w:pPr>
              <w:shd w:val="clear" w:color="auto" w:fill="FFFFFF"/>
              <w:snapToGrid w:val="0"/>
              <w:jc w:val="center"/>
              <w:rPr>
                <w:bCs/>
                <w:sz w:val="20"/>
                <w:szCs w:val="20"/>
              </w:rPr>
            </w:pPr>
            <w:r>
              <w:rPr>
                <w:bCs/>
                <w:sz w:val="20"/>
                <w:szCs w:val="20"/>
              </w:rPr>
              <w:t>1106,5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EAFDA8" w14:textId="77777777" w:rsidR="00C72793" w:rsidRDefault="00C72793" w:rsidP="00190465">
            <w:pPr>
              <w:shd w:val="clear" w:color="auto" w:fill="FFFFFF"/>
              <w:snapToGrid w:val="0"/>
              <w:jc w:val="center"/>
              <w:rPr>
                <w:bCs/>
                <w:sz w:val="20"/>
                <w:szCs w:val="20"/>
              </w:rPr>
            </w:pPr>
            <w:r>
              <w:rPr>
                <w:bCs/>
                <w:sz w:val="20"/>
                <w:szCs w:val="20"/>
              </w:rPr>
              <w:t>1042,3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11E861" w14:textId="77777777" w:rsidR="00C72793" w:rsidRDefault="00556C24" w:rsidP="00190465">
            <w:pPr>
              <w:shd w:val="clear" w:color="auto" w:fill="FFFFFF"/>
              <w:snapToGrid w:val="0"/>
              <w:jc w:val="center"/>
              <w:rPr>
                <w:bCs/>
                <w:sz w:val="20"/>
                <w:szCs w:val="20"/>
              </w:rPr>
            </w:pPr>
            <w:r>
              <w:rPr>
                <w:bCs/>
                <w:sz w:val="20"/>
                <w:szCs w:val="20"/>
              </w:rPr>
              <w:t>94,1</w:t>
            </w:r>
          </w:p>
        </w:tc>
      </w:tr>
      <w:tr w:rsidR="00C72793" w:rsidRPr="00AA1BB0" w14:paraId="736357DA" w14:textId="77777777" w:rsidTr="0006731C">
        <w:trPr>
          <w:trHeight w:hRule="exact" w:val="1268"/>
        </w:trPr>
        <w:tc>
          <w:tcPr>
            <w:tcW w:w="4537" w:type="dxa"/>
            <w:tcBorders>
              <w:top w:val="single" w:sz="4" w:space="0" w:color="000000"/>
              <w:left w:val="single" w:sz="4" w:space="0" w:color="000000"/>
              <w:bottom w:val="single" w:sz="4" w:space="0" w:color="000000"/>
            </w:tcBorders>
            <w:shd w:val="clear" w:color="auto" w:fill="FFFFFF"/>
          </w:tcPr>
          <w:p w14:paraId="6BE128E5"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7EACEA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607BBD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1BEA7D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A389593"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67CF1F6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FF403E4" w14:textId="77777777" w:rsidR="00C72793" w:rsidRPr="00AA1BB0" w:rsidRDefault="00C72793" w:rsidP="00190465">
            <w:pPr>
              <w:shd w:val="clear" w:color="auto" w:fill="FFFFFF"/>
              <w:snapToGrid w:val="0"/>
              <w:jc w:val="center"/>
              <w:rPr>
                <w:bCs/>
                <w:sz w:val="20"/>
                <w:szCs w:val="20"/>
              </w:rPr>
            </w:pPr>
            <w:r>
              <w:rPr>
                <w:bCs/>
                <w:sz w:val="20"/>
                <w:szCs w:val="20"/>
              </w:rPr>
              <w:t>802,9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45FD06" w14:textId="77777777" w:rsidR="00C72793" w:rsidRDefault="00C72793" w:rsidP="00190465">
            <w:pPr>
              <w:shd w:val="clear" w:color="auto" w:fill="FFFFFF"/>
              <w:snapToGrid w:val="0"/>
              <w:jc w:val="center"/>
              <w:rPr>
                <w:bCs/>
                <w:sz w:val="20"/>
                <w:szCs w:val="20"/>
              </w:rPr>
            </w:pPr>
            <w:r>
              <w:rPr>
                <w:bCs/>
                <w:sz w:val="20"/>
                <w:szCs w:val="20"/>
              </w:rPr>
              <w:t>737,8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0895B0" w14:textId="77777777" w:rsidR="00C72793" w:rsidRDefault="00556C24" w:rsidP="00190465">
            <w:pPr>
              <w:shd w:val="clear" w:color="auto" w:fill="FFFFFF"/>
              <w:snapToGrid w:val="0"/>
              <w:jc w:val="center"/>
              <w:rPr>
                <w:bCs/>
                <w:sz w:val="20"/>
                <w:szCs w:val="20"/>
              </w:rPr>
            </w:pPr>
            <w:r>
              <w:rPr>
                <w:bCs/>
                <w:sz w:val="20"/>
                <w:szCs w:val="20"/>
              </w:rPr>
              <w:t>91,9</w:t>
            </w:r>
          </w:p>
        </w:tc>
      </w:tr>
      <w:tr w:rsidR="00C72793" w:rsidRPr="00AA1BB0" w14:paraId="4640C204" w14:textId="77777777" w:rsidTr="0006731C">
        <w:trPr>
          <w:trHeight w:hRule="exact" w:val="519"/>
        </w:trPr>
        <w:tc>
          <w:tcPr>
            <w:tcW w:w="4537" w:type="dxa"/>
            <w:tcBorders>
              <w:top w:val="single" w:sz="4" w:space="0" w:color="000000"/>
              <w:left w:val="single" w:sz="4" w:space="0" w:color="000000"/>
              <w:bottom w:val="single" w:sz="4" w:space="0" w:color="000000"/>
            </w:tcBorders>
            <w:shd w:val="clear" w:color="auto" w:fill="FFFFFF"/>
          </w:tcPr>
          <w:p w14:paraId="452E3B02"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 xml:space="preserve">Расходы на выплаты персоналу казенных учреждений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99A9C7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71217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E1D16A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5CFB4216"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2E23270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9CF3A3" w14:textId="77777777" w:rsidR="00C72793" w:rsidRPr="00AA1BB0" w:rsidRDefault="00C72793" w:rsidP="00190465">
            <w:pPr>
              <w:shd w:val="clear" w:color="auto" w:fill="FFFFFF"/>
              <w:snapToGrid w:val="0"/>
              <w:jc w:val="center"/>
              <w:rPr>
                <w:bCs/>
                <w:sz w:val="20"/>
                <w:szCs w:val="20"/>
              </w:rPr>
            </w:pPr>
            <w:r>
              <w:rPr>
                <w:bCs/>
                <w:sz w:val="20"/>
                <w:szCs w:val="20"/>
              </w:rPr>
              <w:t>802,9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13B819E" w14:textId="77777777" w:rsidR="00C72793" w:rsidRDefault="00C72793" w:rsidP="00190465">
            <w:pPr>
              <w:shd w:val="clear" w:color="auto" w:fill="FFFFFF"/>
              <w:snapToGrid w:val="0"/>
              <w:jc w:val="center"/>
              <w:rPr>
                <w:bCs/>
                <w:sz w:val="20"/>
                <w:szCs w:val="20"/>
              </w:rPr>
            </w:pPr>
            <w:r>
              <w:rPr>
                <w:bCs/>
                <w:sz w:val="20"/>
                <w:szCs w:val="20"/>
              </w:rPr>
              <w:t>737,8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E8563A" w14:textId="77777777" w:rsidR="00C72793" w:rsidRDefault="00556C24" w:rsidP="00190465">
            <w:pPr>
              <w:shd w:val="clear" w:color="auto" w:fill="FFFFFF"/>
              <w:snapToGrid w:val="0"/>
              <w:jc w:val="center"/>
              <w:rPr>
                <w:bCs/>
                <w:sz w:val="20"/>
                <w:szCs w:val="20"/>
              </w:rPr>
            </w:pPr>
            <w:r>
              <w:rPr>
                <w:bCs/>
                <w:sz w:val="20"/>
                <w:szCs w:val="20"/>
              </w:rPr>
              <w:t>91,9</w:t>
            </w:r>
          </w:p>
        </w:tc>
      </w:tr>
      <w:tr w:rsidR="00C72793" w:rsidRPr="00AA1BB0" w14:paraId="6ECEE0D6" w14:textId="77777777" w:rsidTr="0006731C">
        <w:trPr>
          <w:trHeight w:hRule="exact" w:val="599"/>
        </w:trPr>
        <w:tc>
          <w:tcPr>
            <w:tcW w:w="4537" w:type="dxa"/>
            <w:tcBorders>
              <w:top w:val="single" w:sz="4" w:space="0" w:color="000000"/>
              <w:left w:val="single" w:sz="4" w:space="0" w:color="000000"/>
              <w:bottom w:val="single" w:sz="4" w:space="0" w:color="000000"/>
            </w:tcBorders>
            <w:shd w:val="clear" w:color="auto" w:fill="FFFFFF"/>
          </w:tcPr>
          <w:p w14:paraId="3D5FF03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8F42E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7055D8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3E0ADF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D7F055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7CFBE8C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71E6A97" w14:textId="77777777" w:rsidR="00C72793" w:rsidRPr="00AA1BB0" w:rsidRDefault="00C72793"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EC2190" w14:textId="77777777" w:rsidR="00C72793" w:rsidRDefault="00C72793" w:rsidP="00190465">
            <w:pPr>
              <w:shd w:val="clear" w:color="auto" w:fill="FFFFFF"/>
              <w:snapToGrid w:val="0"/>
              <w:jc w:val="center"/>
              <w:rPr>
                <w:bCs/>
                <w:sz w:val="20"/>
                <w:szCs w:val="20"/>
              </w:rPr>
            </w:pPr>
            <w:r>
              <w:rPr>
                <w:bCs/>
                <w:sz w:val="20"/>
                <w:szCs w:val="20"/>
              </w:rPr>
              <w:t>303,6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1D04AB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2958DA5" w14:textId="77777777" w:rsidTr="0006731C">
        <w:trPr>
          <w:trHeight w:hRule="exact" w:val="706"/>
        </w:trPr>
        <w:tc>
          <w:tcPr>
            <w:tcW w:w="4537" w:type="dxa"/>
            <w:tcBorders>
              <w:top w:val="single" w:sz="4" w:space="0" w:color="000000"/>
              <w:left w:val="single" w:sz="4" w:space="0" w:color="000000"/>
              <w:bottom w:val="single" w:sz="4" w:space="0" w:color="000000"/>
            </w:tcBorders>
            <w:shd w:val="clear" w:color="auto" w:fill="FFFFFF"/>
          </w:tcPr>
          <w:p w14:paraId="11945ED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407239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0EC33C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08AA1A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1672C2E"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00 0 00 93990</w:t>
            </w:r>
          </w:p>
        </w:tc>
        <w:tc>
          <w:tcPr>
            <w:tcW w:w="425" w:type="dxa"/>
            <w:tcBorders>
              <w:top w:val="single" w:sz="4" w:space="0" w:color="000000"/>
              <w:left w:val="single" w:sz="4" w:space="0" w:color="000000"/>
              <w:bottom w:val="single" w:sz="4" w:space="0" w:color="000000"/>
            </w:tcBorders>
            <w:shd w:val="clear" w:color="auto" w:fill="FFFFFF"/>
          </w:tcPr>
          <w:p w14:paraId="6E1684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F5617E" w14:textId="77777777" w:rsidR="00C72793" w:rsidRPr="00AA1BB0" w:rsidRDefault="00C72793" w:rsidP="00190465">
            <w:pPr>
              <w:shd w:val="clear" w:color="auto" w:fill="FFFFFF"/>
              <w:snapToGrid w:val="0"/>
              <w:jc w:val="center"/>
              <w:rPr>
                <w:bCs/>
                <w:sz w:val="20"/>
                <w:szCs w:val="20"/>
              </w:rPr>
            </w:pPr>
            <w:r>
              <w:rPr>
                <w:bCs/>
                <w:sz w:val="20"/>
                <w:szCs w:val="20"/>
              </w:rPr>
              <w:t>303,6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AA0069" w14:textId="77777777" w:rsidR="00C72793" w:rsidRDefault="00C72793" w:rsidP="00190465">
            <w:pPr>
              <w:shd w:val="clear" w:color="auto" w:fill="FFFFFF"/>
              <w:snapToGrid w:val="0"/>
              <w:jc w:val="center"/>
              <w:rPr>
                <w:bCs/>
                <w:sz w:val="20"/>
                <w:szCs w:val="20"/>
              </w:rPr>
            </w:pPr>
            <w:r>
              <w:rPr>
                <w:bCs/>
                <w:sz w:val="20"/>
                <w:szCs w:val="20"/>
              </w:rPr>
              <w:t>303,6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DE635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FE34032" w14:textId="77777777" w:rsidTr="0006731C">
        <w:trPr>
          <w:trHeight w:hRule="exact" w:val="1000"/>
        </w:trPr>
        <w:tc>
          <w:tcPr>
            <w:tcW w:w="4537" w:type="dxa"/>
            <w:tcBorders>
              <w:top w:val="single" w:sz="4" w:space="0" w:color="000000"/>
              <w:left w:val="single" w:sz="4" w:space="0" w:color="000000"/>
              <w:bottom w:val="single" w:sz="4" w:space="0" w:color="000000"/>
            </w:tcBorders>
            <w:shd w:val="clear" w:color="auto" w:fill="FFFFFF"/>
          </w:tcPr>
          <w:p w14:paraId="7E67BDA4" w14:textId="77777777" w:rsidR="00C72793" w:rsidRPr="00AA1BB0" w:rsidRDefault="00C72793" w:rsidP="00190465">
            <w:pPr>
              <w:shd w:val="clear" w:color="auto" w:fill="FFFFFF"/>
              <w:snapToGrid w:val="0"/>
              <w:rPr>
                <w:bCs/>
                <w:color w:val="000000"/>
                <w:spacing w:val="-3"/>
                <w:sz w:val="20"/>
                <w:szCs w:val="20"/>
              </w:rPr>
            </w:pPr>
            <w:r w:rsidRPr="00AA1BB0">
              <w:rPr>
                <w:sz w:val="20"/>
                <w:szCs w:val="20"/>
              </w:rPr>
              <w:t>Муниципальная программа «Об энергосбережении и о повышении энергетической эффективности учреждений бюджетной сферы сельского поселения «Степное»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CE3407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2C6FF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D1329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188FE551"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635D0919"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32F886"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74EA7F"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54DE5D" w14:textId="77777777" w:rsidR="00C72793" w:rsidRPr="00AA1BB0" w:rsidRDefault="00C72793" w:rsidP="00190465">
            <w:pPr>
              <w:shd w:val="clear" w:color="auto" w:fill="FFFFFF"/>
              <w:snapToGrid w:val="0"/>
              <w:jc w:val="center"/>
              <w:rPr>
                <w:bCs/>
                <w:sz w:val="20"/>
                <w:szCs w:val="20"/>
              </w:rPr>
            </w:pPr>
          </w:p>
        </w:tc>
      </w:tr>
      <w:tr w:rsidR="00C72793" w:rsidRPr="00AA1BB0" w14:paraId="5315D214" w14:textId="77777777" w:rsidTr="0006731C">
        <w:trPr>
          <w:trHeight w:hRule="exact" w:val="569"/>
        </w:trPr>
        <w:tc>
          <w:tcPr>
            <w:tcW w:w="4537" w:type="dxa"/>
            <w:tcBorders>
              <w:top w:val="single" w:sz="4" w:space="0" w:color="000000"/>
              <w:left w:val="single" w:sz="4" w:space="0" w:color="000000"/>
              <w:bottom w:val="single" w:sz="4" w:space="0" w:color="000000"/>
            </w:tcBorders>
            <w:shd w:val="clear" w:color="auto" w:fill="FFFFFF"/>
          </w:tcPr>
          <w:p w14:paraId="3C2290A9"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Мероприятие «</w:t>
            </w:r>
            <w:r w:rsidRPr="00AA1BB0">
              <w:rPr>
                <w:sz w:val="20"/>
                <w:szCs w:val="20"/>
              </w:rPr>
              <w:t>Обеспечение рационального использования энергетических ресурсов»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514883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FBA557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A6E560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35E73E88"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w:t>
            </w:r>
          </w:p>
        </w:tc>
        <w:tc>
          <w:tcPr>
            <w:tcW w:w="425" w:type="dxa"/>
            <w:tcBorders>
              <w:top w:val="single" w:sz="4" w:space="0" w:color="000000"/>
              <w:left w:val="single" w:sz="4" w:space="0" w:color="000000"/>
              <w:bottom w:val="single" w:sz="4" w:space="0" w:color="000000"/>
            </w:tcBorders>
            <w:shd w:val="clear" w:color="auto" w:fill="FFFFFF"/>
          </w:tcPr>
          <w:p w14:paraId="0356C825"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48D3A9"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ECD848"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320C7D" w14:textId="77777777" w:rsidR="00C72793" w:rsidRPr="00AA1BB0" w:rsidRDefault="00C72793" w:rsidP="00190465">
            <w:pPr>
              <w:shd w:val="clear" w:color="auto" w:fill="FFFFFF"/>
              <w:snapToGrid w:val="0"/>
              <w:jc w:val="center"/>
              <w:rPr>
                <w:bCs/>
                <w:sz w:val="20"/>
                <w:szCs w:val="20"/>
              </w:rPr>
            </w:pPr>
          </w:p>
        </w:tc>
      </w:tr>
      <w:tr w:rsidR="00C72793" w:rsidRPr="00AA1BB0" w14:paraId="00C515A1" w14:textId="77777777" w:rsidTr="0006731C">
        <w:trPr>
          <w:trHeight w:hRule="exact" w:val="563"/>
        </w:trPr>
        <w:tc>
          <w:tcPr>
            <w:tcW w:w="4537" w:type="dxa"/>
            <w:tcBorders>
              <w:top w:val="single" w:sz="4" w:space="0" w:color="000000"/>
              <w:left w:val="single" w:sz="4" w:space="0" w:color="000000"/>
              <w:bottom w:val="single" w:sz="4" w:space="0" w:color="000000"/>
            </w:tcBorders>
            <w:shd w:val="clear" w:color="auto" w:fill="FFFFFF"/>
          </w:tcPr>
          <w:p w14:paraId="07292BBA"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Учреждения по обеспечению хозяйственного обслуживания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17F259B"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D29D8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BF10A72"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92A942C"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7183573D"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B6B7B8"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B2F1B9"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F024EA" w14:textId="77777777" w:rsidR="00C72793" w:rsidRPr="00AA1BB0" w:rsidRDefault="00C72793" w:rsidP="00190465">
            <w:pPr>
              <w:shd w:val="clear" w:color="auto" w:fill="FFFFFF"/>
              <w:snapToGrid w:val="0"/>
              <w:jc w:val="center"/>
              <w:rPr>
                <w:bCs/>
                <w:sz w:val="20"/>
                <w:szCs w:val="20"/>
              </w:rPr>
            </w:pPr>
          </w:p>
        </w:tc>
      </w:tr>
      <w:tr w:rsidR="00C72793" w:rsidRPr="00AA1BB0" w14:paraId="69B8596D" w14:textId="77777777" w:rsidTr="0006731C">
        <w:trPr>
          <w:trHeight w:hRule="exact" w:val="557"/>
        </w:trPr>
        <w:tc>
          <w:tcPr>
            <w:tcW w:w="4537" w:type="dxa"/>
            <w:tcBorders>
              <w:top w:val="single" w:sz="4" w:space="0" w:color="000000"/>
              <w:left w:val="single" w:sz="4" w:space="0" w:color="000000"/>
              <w:bottom w:val="single" w:sz="4" w:space="0" w:color="000000"/>
            </w:tcBorders>
            <w:shd w:val="clear" w:color="auto" w:fill="FFFFFF"/>
          </w:tcPr>
          <w:p w14:paraId="23DB7544"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52E78E3"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2E070D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56F96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EAA090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4C28547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23E132E"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72A865"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B31EFA" w14:textId="77777777" w:rsidR="00C72793" w:rsidRPr="00AA1BB0" w:rsidRDefault="00C72793" w:rsidP="00190465">
            <w:pPr>
              <w:shd w:val="clear" w:color="auto" w:fill="FFFFFF"/>
              <w:snapToGrid w:val="0"/>
              <w:jc w:val="center"/>
              <w:rPr>
                <w:bCs/>
                <w:sz w:val="20"/>
                <w:szCs w:val="20"/>
              </w:rPr>
            </w:pPr>
          </w:p>
        </w:tc>
      </w:tr>
      <w:tr w:rsidR="00C72793" w:rsidRPr="00AA1BB0" w14:paraId="657D7427" w14:textId="77777777" w:rsidTr="0006731C">
        <w:trPr>
          <w:trHeight w:hRule="exact" w:val="846"/>
        </w:trPr>
        <w:tc>
          <w:tcPr>
            <w:tcW w:w="4537" w:type="dxa"/>
            <w:tcBorders>
              <w:top w:val="single" w:sz="4" w:space="0" w:color="000000"/>
              <w:left w:val="single" w:sz="4" w:space="0" w:color="000000"/>
              <w:bottom w:val="single" w:sz="4" w:space="0" w:color="000000"/>
            </w:tcBorders>
            <w:shd w:val="clear" w:color="auto" w:fill="FFFFFF"/>
          </w:tcPr>
          <w:p w14:paraId="604B870F"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C8929D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516B2F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2DD48E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E41F00D"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05 0 01 93990</w:t>
            </w:r>
          </w:p>
        </w:tc>
        <w:tc>
          <w:tcPr>
            <w:tcW w:w="425" w:type="dxa"/>
            <w:tcBorders>
              <w:top w:val="single" w:sz="4" w:space="0" w:color="000000"/>
              <w:left w:val="single" w:sz="4" w:space="0" w:color="000000"/>
              <w:bottom w:val="single" w:sz="4" w:space="0" w:color="000000"/>
            </w:tcBorders>
            <w:shd w:val="clear" w:color="auto" w:fill="FFFFFF"/>
          </w:tcPr>
          <w:p w14:paraId="52A2F66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D43C97" w14:textId="77777777" w:rsidR="00C72793" w:rsidRPr="00AA1BB0" w:rsidRDefault="00C72793" w:rsidP="00190465">
            <w:pPr>
              <w:shd w:val="clear" w:color="auto" w:fill="FFFFFF"/>
              <w:snapToGrid w:val="0"/>
              <w:jc w:val="center"/>
              <w:rPr>
                <w:bCs/>
                <w:sz w:val="20"/>
                <w:szCs w:val="20"/>
              </w:rPr>
            </w:pPr>
            <w:r w:rsidRPr="00AA1BB0">
              <w:rPr>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253EE6" w14:textId="77777777" w:rsidR="00C72793" w:rsidRPr="00AA1BB0" w:rsidRDefault="00C72793" w:rsidP="00190465">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EAF9CA" w14:textId="77777777" w:rsidR="00C72793" w:rsidRPr="00AA1BB0" w:rsidRDefault="00C72793" w:rsidP="00190465">
            <w:pPr>
              <w:shd w:val="clear" w:color="auto" w:fill="FFFFFF"/>
              <w:snapToGrid w:val="0"/>
              <w:jc w:val="center"/>
              <w:rPr>
                <w:bCs/>
                <w:sz w:val="20"/>
                <w:szCs w:val="20"/>
              </w:rPr>
            </w:pPr>
          </w:p>
        </w:tc>
      </w:tr>
      <w:tr w:rsidR="00C72793" w:rsidRPr="00AA1BB0" w14:paraId="67D66296" w14:textId="77777777" w:rsidTr="0006731C">
        <w:trPr>
          <w:trHeight w:hRule="exact" w:val="425"/>
        </w:trPr>
        <w:tc>
          <w:tcPr>
            <w:tcW w:w="4537" w:type="dxa"/>
            <w:tcBorders>
              <w:left w:val="single" w:sz="4" w:space="0" w:color="000000"/>
              <w:bottom w:val="single" w:sz="4" w:space="0" w:color="000000"/>
            </w:tcBorders>
            <w:shd w:val="clear" w:color="auto" w:fill="FFFFFF"/>
          </w:tcPr>
          <w:p w14:paraId="18DDD7BC" w14:textId="77777777" w:rsidR="00C72793" w:rsidRPr="00AA1BB0" w:rsidRDefault="00C72793" w:rsidP="00190465">
            <w:pPr>
              <w:shd w:val="clear" w:color="auto" w:fill="FFFFFF"/>
              <w:snapToGrid w:val="0"/>
              <w:rPr>
                <w:b/>
                <w:bCs/>
                <w:iCs/>
                <w:color w:val="000000"/>
                <w:spacing w:val="-9"/>
                <w:sz w:val="20"/>
                <w:szCs w:val="20"/>
              </w:rPr>
            </w:pPr>
            <w:r w:rsidRPr="00AA1BB0">
              <w:rPr>
                <w:b/>
                <w:bCs/>
                <w:iCs/>
                <w:color w:val="000000"/>
                <w:spacing w:val="-9"/>
                <w:sz w:val="20"/>
                <w:szCs w:val="20"/>
              </w:rPr>
              <w:t>Национальная оборона</w:t>
            </w:r>
          </w:p>
        </w:tc>
        <w:tc>
          <w:tcPr>
            <w:tcW w:w="567" w:type="dxa"/>
            <w:tcBorders>
              <w:left w:val="single" w:sz="4" w:space="0" w:color="000000"/>
              <w:bottom w:val="single" w:sz="4" w:space="0" w:color="000000"/>
              <w:right w:val="single" w:sz="4" w:space="0" w:color="000000"/>
            </w:tcBorders>
            <w:shd w:val="clear" w:color="auto" w:fill="FFFFFF"/>
          </w:tcPr>
          <w:p w14:paraId="11A9F96D"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left w:val="single" w:sz="4" w:space="0" w:color="000000"/>
              <w:bottom w:val="single" w:sz="4" w:space="0" w:color="000000"/>
            </w:tcBorders>
            <w:shd w:val="clear" w:color="auto" w:fill="FFFFFF"/>
          </w:tcPr>
          <w:p w14:paraId="40D291EE" w14:textId="77777777" w:rsidR="00C72793" w:rsidRPr="00AA1BB0" w:rsidRDefault="00C72793" w:rsidP="00190465">
            <w:pPr>
              <w:shd w:val="clear" w:color="auto" w:fill="FFFFFF"/>
              <w:snapToGrid w:val="0"/>
              <w:rPr>
                <w:b/>
                <w:bCs/>
                <w:iCs/>
                <w:color w:val="000000"/>
                <w:sz w:val="20"/>
                <w:szCs w:val="20"/>
              </w:rPr>
            </w:pPr>
            <w:r w:rsidRPr="00AA1BB0">
              <w:rPr>
                <w:b/>
                <w:bCs/>
                <w:iCs/>
                <w:color w:val="000000"/>
                <w:sz w:val="20"/>
                <w:szCs w:val="20"/>
              </w:rPr>
              <w:t>02</w:t>
            </w:r>
          </w:p>
        </w:tc>
        <w:tc>
          <w:tcPr>
            <w:tcW w:w="567" w:type="dxa"/>
            <w:tcBorders>
              <w:left w:val="single" w:sz="4" w:space="0" w:color="000000"/>
              <w:bottom w:val="single" w:sz="4" w:space="0" w:color="000000"/>
            </w:tcBorders>
            <w:shd w:val="clear" w:color="auto" w:fill="FFFFFF"/>
          </w:tcPr>
          <w:p w14:paraId="69352E4D" w14:textId="77777777" w:rsidR="00C72793" w:rsidRPr="00AA1BB0" w:rsidRDefault="00C72793" w:rsidP="00190465">
            <w:pPr>
              <w:shd w:val="clear" w:color="auto" w:fill="FFFFFF"/>
              <w:snapToGrid w:val="0"/>
              <w:rPr>
                <w:b/>
                <w:bCs/>
                <w:iCs/>
                <w:color w:val="000000"/>
                <w:sz w:val="20"/>
                <w:szCs w:val="20"/>
              </w:rPr>
            </w:pPr>
          </w:p>
        </w:tc>
        <w:tc>
          <w:tcPr>
            <w:tcW w:w="1275" w:type="dxa"/>
            <w:tcBorders>
              <w:left w:val="single" w:sz="4" w:space="0" w:color="000000"/>
              <w:bottom w:val="single" w:sz="4" w:space="0" w:color="000000"/>
            </w:tcBorders>
            <w:shd w:val="clear" w:color="auto" w:fill="FFFFFF"/>
          </w:tcPr>
          <w:p w14:paraId="383E2DD1" w14:textId="77777777" w:rsidR="00C72793" w:rsidRPr="00AA1BB0" w:rsidRDefault="00C72793" w:rsidP="00190465">
            <w:pPr>
              <w:shd w:val="clear" w:color="auto" w:fill="FFFFFF"/>
              <w:snapToGrid w:val="0"/>
              <w:rPr>
                <w:b/>
                <w:bCs/>
                <w:iCs/>
                <w:color w:val="000000"/>
                <w:spacing w:val="-8"/>
                <w:sz w:val="20"/>
                <w:szCs w:val="20"/>
              </w:rPr>
            </w:pPr>
          </w:p>
        </w:tc>
        <w:tc>
          <w:tcPr>
            <w:tcW w:w="425" w:type="dxa"/>
            <w:tcBorders>
              <w:left w:val="single" w:sz="4" w:space="0" w:color="000000"/>
              <w:bottom w:val="single" w:sz="4" w:space="0" w:color="000000"/>
            </w:tcBorders>
            <w:shd w:val="clear" w:color="auto" w:fill="FFFFFF"/>
          </w:tcPr>
          <w:p w14:paraId="44708FB4" w14:textId="77777777" w:rsidR="00C72793" w:rsidRPr="00AA1BB0" w:rsidRDefault="00C72793" w:rsidP="00190465">
            <w:pPr>
              <w:shd w:val="clear" w:color="auto" w:fill="FFFFFF"/>
              <w:snapToGrid w:val="0"/>
              <w:rPr>
                <w:b/>
                <w:bCs/>
                <w:i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2D45D1FF" w14:textId="77777777" w:rsidR="00C72793" w:rsidRPr="00AA1BB0" w:rsidRDefault="00C72793" w:rsidP="00190465">
            <w:pPr>
              <w:shd w:val="clear" w:color="auto" w:fill="FFFFFF"/>
              <w:snapToGrid w:val="0"/>
              <w:jc w:val="center"/>
              <w:rPr>
                <w:b/>
                <w:bCs/>
                <w:iCs/>
                <w:sz w:val="20"/>
                <w:szCs w:val="20"/>
              </w:rPr>
            </w:pPr>
            <w:r>
              <w:rPr>
                <w:b/>
                <w:bCs/>
                <w:i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A95E2CD" w14:textId="77777777" w:rsidR="00C72793" w:rsidRDefault="00C72793" w:rsidP="00190465">
            <w:pPr>
              <w:shd w:val="clear" w:color="auto" w:fill="FFFFFF"/>
              <w:snapToGrid w:val="0"/>
              <w:jc w:val="center"/>
              <w:rPr>
                <w:b/>
                <w:bCs/>
                <w:iCs/>
                <w:sz w:val="20"/>
                <w:szCs w:val="20"/>
              </w:rPr>
            </w:pPr>
            <w:r>
              <w:rPr>
                <w:b/>
                <w:bCs/>
                <w:i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132AB109" w14:textId="77777777" w:rsidR="00C72793" w:rsidRDefault="00556C24" w:rsidP="00190465">
            <w:pPr>
              <w:shd w:val="clear" w:color="auto" w:fill="FFFFFF"/>
              <w:snapToGrid w:val="0"/>
              <w:jc w:val="center"/>
              <w:rPr>
                <w:b/>
                <w:bCs/>
                <w:iCs/>
                <w:sz w:val="20"/>
                <w:szCs w:val="20"/>
              </w:rPr>
            </w:pPr>
            <w:r>
              <w:rPr>
                <w:b/>
                <w:bCs/>
                <w:iCs/>
                <w:sz w:val="20"/>
                <w:szCs w:val="20"/>
              </w:rPr>
              <w:t>100</w:t>
            </w:r>
          </w:p>
        </w:tc>
      </w:tr>
      <w:tr w:rsidR="00C72793" w:rsidRPr="00AA1BB0" w14:paraId="4ED16DE7" w14:textId="77777777" w:rsidTr="0006731C">
        <w:trPr>
          <w:trHeight w:hRule="exact" w:val="326"/>
        </w:trPr>
        <w:tc>
          <w:tcPr>
            <w:tcW w:w="4537" w:type="dxa"/>
            <w:tcBorders>
              <w:left w:val="single" w:sz="4" w:space="0" w:color="000000"/>
              <w:bottom w:val="single" w:sz="4" w:space="0" w:color="000000"/>
            </w:tcBorders>
            <w:shd w:val="clear" w:color="auto" w:fill="FFFFFF"/>
          </w:tcPr>
          <w:p w14:paraId="2690F6CD"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12"/>
                <w:sz w:val="20"/>
                <w:szCs w:val="20"/>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shd w:val="clear" w:color="auto" w:fill="FFFFFF"/>
          </w:tcPr>
          <w:p w14:paraId="2258D5F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45142C42"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31F2B22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46AA25CA" w14:textId="77777777" w:rsidR="00C72793" w:rsidRPr="00AA1BB0" w:rsidRDefault="00C72793" w:rsidP="00190465">
            <w:pPr>
              <w:shd w:val="clear" w:color="auto" w:fill="FFFFFF"/>
              <w:snapToGrid w:val="0"/>
              <w:rPr>
                <w:bCs/>
                <w:color w:val="000000"/>
                <w:spacing w:val="-8"/>
                <w:sz w:val="20"/>
                <w:szCs w:val="20"/>
              </w:rPr>
            </w:pPr>
          </w:p>
        </w:tc>
        <w:tc>
          <w:tcPr>
            <w:tcW w:w="425" w:type="dxa"/>
            <w:tcBorders>
              <w:left w:val="single" w:sz="4" w:space="0" w:color="000000"/>
              <w:bottom w:val="single" w:sz="4" w:space="0" w:color="000000"/>
            </w:tcBorders>
            <w:shd w:val="clear" w:color="auto" w:fill="FFFFFF"/>
          </w:tcPr>
          <w:p w14:paraId="08788E21" w14:textId="77777777" w:rsidR="00C72793" w:rsidRPr="00AA1BB0" w:rsidRDefault="00C72793" w:rsidP="00190465">
            <w:pPr>
              <w:shd w:val="clear" w:color="auto" w:fill="FFFFFF"/>
              <w:snapToGrid w:val="0"/>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13F13001"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26CB49B1"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5FD6CF0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05F1C8E9" w14:textId="77777777" w:rsidTr="0006731C">
        <w:trPr>
          <w:trHeight w:hRule="exact" w:val="326"/>
        </w:trPr>
        <w:tc>
          <w:tcPr>
            <w:tcW w:w="4537" w:type="dxa"/>
            <w:tcBorders>
              <w:left w:val="single" w:sz="4" w:space="0" w:color="000000"/>
              <w:bottom w:val="single" w:sz="4" w:space="0" w:color="000000"/>
            </w:tcBorders>
            <w:shd w:val="clear" w:color="auto" w:fill="FFFFFF"/>
          </w:tcPr>
          <w:p w14:paraId="53720465" w14:textId="77777777" w:rsidR="00C72793" w:rsidRPr="00AA1BB0" w:rsidRDefault="00C72793" w:rsidP="00190465">
            <w:pPr>
              <w:shd w:val="clear" w:color="auto" w:fill="FFFFFF"/>
              <w:snapToGrid w:val="0"/>
              <w:rPr>
                <w:bCs/>
                <w:color w:val="000000"/>
                <w:spacing w:val="-12"/>
                <w:sz w:val="20"/>
                <w:szCs w:val="20"/>
              </w:rPr>
            </w:pPr>
            <w:r w:rsidRPr="00AA1BB0">
              <w:rPr>
                <w:color w:val="000000"/>
                <w:sz w:val="20"/>
                <w:szCs w:val="20"/>
              </w:rPr>
              <w:t>Непрограммная деятельность</w:t>
            </w:r>
          </w:p>
        </w:tc>
        <w:tc>
          <w:tcPr>
            <w:tcW w:w="567" w:type="dxa"/>
            <w:tcBorders>
              <w:left w:val="single" w:sz="4" w:space="0" w:color="000000"/>
              <w:bottom w:val="single" w:sz="4" w:space="0" w:color="000000"/>
              <w:right w:val="single" w:sz="4" w:space="0" w:color="000000"/>
            </w:tcBorders>
            <w:shd w:val="clear" w:color="auto" w:fill="FFFFFF"/>
          </w:tcPr>
          <w:p w14:paraId="581F697C"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481EAF3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5C356DE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08C73B33"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w:t>
            </w:r>
          </w:p>
        </w:tc>
        <w:tc>
          <w:tcPr>
            <w:tcW w:w="425" w:type="dxa"/>
            <w:tcBorders>
              <w:left w:val="single" w:sz="4" w:space="0" w:color="000000"/>
              <w:bottom w:val="single" w:sz="4" w:space="0" w:color="000000"/>
            </w:tcBorders>
            <w:shd w:val="clear" w:color="auto" w:fill="FFFFFF"/>
          </w:tcPr>
          <w:p w14:paraId="5E36D10B" w14:textId="77777777" w:rsidR="00C72793" w:rsidRPr="00AA1BB0" w:rsidRDefault="00C72793" w:rsidP="00190465">
            <w:pPr>
              <w:shd w:val="clear" w:color="auto" w:fill="FFFFFF"/>
              <w:snapToGrid w:val="0"/>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77FE71B4"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775CF701"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447CE1D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C0E017D" w14:textId="77777777" w:rsidTr="0006731C">
        <w:trPr>
          <w:trHeight w:hRule="exact" w:val="470"/>
        </w:trPr>
        <w:tc>
          <w:tcPr>
            <w:tcW w:w="4537" w:type="dxa"/>
            <w:tcBorders>
              <w:left w:val="single" w:sz="4" w:space="0" w:color="000000"/>
              <w:bottom w:val="single" w:sz="4" w:space="0" w:color="000000"/>
            </w:tcBorders>
            <w:shd w:val="clear" w:color="auto" w:fill="FFFFFF"/>
          </w:tcPr>
          <w:p w14:paraId="27B53C28" w14:textId="77777777" w:rsidR="00C72793" w:rsidRPr="00AA1BB0" w:rsidRDefault="00C72793" w:rsidP="00190465">
            <w:pPr>
              <w:rPr>
                <w:bCs/>
                <w:color w:val="000000"/>
                <w:spacing w:val="-12"/>
                <w:sz w:val="20"/>
                <w:szCs w:val="20"/>
              </w:rPr>
            </w:pPr>
            <w:r w:rsidRPr="00AA1BB0">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shd w:val="clear" w:color="auto" w:fill="FFFFFF"/>
          </w:tcPr>
          <w:p w14:paraId="6ED1962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79797AC1"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4467273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44592301"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2AA0C105" w14:textId="77777777" w:rsidR="00C72793" w:rsidRPr="00AA1BB0" w:rsidRDefault="00C72793" w:rsidP="00190465">
            <w:pPr>
              <w:shd w:val="clear" w:color="auto" w:fill="FFFFFF"/>
              <w:snapToGrid w:val="0"/>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7419A69E"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1719F862"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5A5A7A2D"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F85096F" w14:textId="77777777" w:rsidTr="0006731C">
        <w:trPr>
          <w:trHeight w:hRule="exact" w:val="1271"/>
        </w:trPr>
        <w:tc>
          <w:tcPr>
            <w:tcW w:w="4537" w:type="dxa"/>
            <w:tcBorders>
              <w:left w:val="single" w:sz="4" w:space="0" w:color="000000"/>
              <w:bottom w:val="single" w:sz="4" w:space="0" w:color="000000"/>
            </w:tcBorders>
            <w:shd w:val="clear" w:color="auto" w:fill="FFFFFF"/>
          </w:tcPr>
          <w:p w14:paraId="205BFCE4"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shd w:val="clear" w:color="auto" w:fill="FFFFFF"/>
          </w:tcPr>
          <w:p w14:paraId="0401809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48ADBD9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4C4F73A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1F144B59"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689B56F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100</w:t>
            </w:r>
          </w:p>
        </w:tc>
        <w:tc>
          <w:tcPr>
            <w:tcW w:w="850" w:type="dxa"/>
            <w:tcBorders>
              <w:left w:val="single" w:sz="4" w:space="0" w:color="000000"/>
              <w:bottom w:val="single" w:sz="4" w:space="0" w:color="000000"/>
              <w:right w:val="single" w:sz="4" w:space="0" w:color="000000"/>
            </w:tcBorders>
            <w:shd w:val="clear" w:color="auto" w:fill="FFFFFF"/>
          </w:tcPr>
          <w:p w14:paraId="2A64466E"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63EEB7BC"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580B95F7"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7099B49B" w14:textId="77777777" w:rsidTr="0006731C">
        <w:trPr>
          <w:trHeight w:hRule="exact" w:val="567"/>
        </w:trPr>
        <w:tc>
          <w:tcPr>
            <w:tcW w:w="4537" w:type="dxa"/>
            <w:tcBorders>
              <w:left w:val="single" w:sz="4" w:space="0" w:color="000000"/>
              <w:bottom w:val="single" w:sz="4" w:space="0" w:color="000000"/>
            </w:tcBorders>
            <w:shd w:val="clear" w:color="auto" w:fill="FFFFFF"/>
          </w:tcPr>
          <w:p w14:paraId="3DC7C5F6"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shd w:val="clear" w:color="auto" w:fill="FFFFFF"/>
          </w:tcPr>
          <w:p w14:paraId="340231A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5337B1D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567" w:type="dxa"/>
            <w:tcBorders>
              <w:left w:val="single" w:sz="4" w:space="0" w:color="000000"/>
              <w:bottom w:val="single" w:sz="4" w:space="0" w:color="000000"/>
            </w:tcBorders>
            <w:shd w:val="clear" w:color="auto" w:fill="FFFFFF"/>
          </w:tcPr>
          <w:p w14:paraId="1AAEDE6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left w:val="single" w:sz="4" w:space="0" w:color="000000"/>
              <w:bottom w:val="single" w:sz="4" w:space="0" w:color="000000"/>
            </w:tcBorders>
            <w:shd w:val="clear" w:color="auto" w:fill="FFFFFF"/>
          </w:tcPr>
          <w:p w14:paraId="4196BF9A"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00 0 00 51180</w:t>
            </w:r>
          </w:p>
        </w:tc>
        <w:tc>
          <w:tcPr>
            <w:tcW w:w="425" w:type="dxa"/>
            <w:tcBorders>
              <w:left w:val="single" w:sz="4" w:space="0" w:color="000000"/>
              <w:bottom w:val="single" w:sz="4" w:space="0" w:color="000000"/>
            </w:tcBorders>
            <w:shd w:val="clear" w:color="auto" w:fill="FFFFFF"/>
          </w:tcPr>
          <w:p w14:paraId="4F415A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120</w:t>
            </w:r>
          </w:p>
        </w:tc>
        <w:tc>
          <w:tcPr>
            <w:tcW w:w="850" w:type="dxa"/>
            <w:tcBorders>
              <w:left w:val="single" w:sz="4" w:space="0" w:color="000000"/>
              <w:bottom w:val="single" w:sz="4" w:space="0" w:color="000000"/>
              <w:right w:val="single" w:sz="4" w:space="0" w:color="000000"/>
            </w:tcBorders>
            <w:shd w:val="clear" w:color="auto" w:fill="FFFFFF"/>
          </w:tcPr>
          <w:p w14:paraId="19490F3C" w14:textId="77777777" w:rsidR="00C72793" w:rsidRPr="00AA1BB0" w:rsidRDefault="00C72793" w:rsidP="00190465">
            <w:pPr>
              <w:shd w:val="clear" w:color="auto" w:fill="FFFFFF"/>
              <w:snapToGrid w:val="0"/>
              <w:jc w:val="center"/>
              <w:rPr>
                <w:bCs/>
                <w:sz w:val="20"/>
                <w:szCs w:val="20"/>
              </w:rPr>
            </w:pPr>
            <w:r>
              <w:rPr>
                <w:bCs/>
                <w:sz w:val="20"/>
                <w:szCs w:val="20"/>
              </w:rPr>
              <w:t>142,1</w:t>
            </w:r>
          </w:p>
        </w:tc>
        <w:tc>
          <w:tcPr>
            <w:tcW w:w="851" w:type="dxa"/>
            <w:tcBorders>
              <w:left w:val="single" w:sz="4" w:space="0" w:color="000000"/>
              <w:bottom w:val="single" w:sz="4" w:space="0" w:color="000000"/>
              <w:right w:val="single" w:sz="4" w:space="0" w:color="000000"/>
            </w:tcBorders>
            <w:shd w:val="clear" w:color="auto" w:fill="FFFFFF"/>
          </w:tcPr>
          <w:p w14:paraId="22DA36EF" w14:textId="77777777" w:rsidR="00C72793" w:rsidRDefault="00C72793" w:rsidP="00190465">
            <w:pPr>
              <w:shd w:val="clear" w:color="auto" w:fill="FFFFFF"/>
              <w:snapToGrid w:val="0"/>
              <w:jc w:val="center"/>
              <w:rPr>
                <w:bCs/>
                <w:sz w:val="20"/>
                <w:szCs w:val="20"/>
              </w:rPr>
            </w:pPr>
            <w:r>
              <w:rPr>
                <w:bCs/>
                <w:sz w:val="20"/>
                <w:szCs w:val="20"/>
              </w:rPr>
              <w:t>142,1</w:t>
            </w:r>
          </w:p>
        </w:tc>
        <w:tc>
          <w:tcPr>
            <w:tcW w:w="709" w:type="dxa"/>
            <w:tcBorders>
              <w:left w:val="single" w:sz="4" w:space="0" w:color="000000"/>
              <w:bottom w:val="single" w:sz="4" w:space="0" w:color="000000"/>
              <w:right w:val="single" w:sz="4" w:space="0" w:color="000000"/>
            </w:tcBorders>
            <w:shd w:val="clear" w:color="auto" w:fill="FFFFFF"/>
          </w:tcPr>
          <w:p w14:paraId="287A22E7"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E5C1FD1" w14:textId="77777777" w:rsidTr="0006731C">
        <w:trPr>
          <w:trHeight w:hRule="exact" w:val="656"/>
        </w:trPr>
        <w:tc>
          <w:tcPr>
            <w:tcW w:w="4537" w:type="dxa"/>
            <w:tcBorders>
              <w:top w:val="single" w:sz="4" w:space="0" w:color="000000"/>
              <w:left w:val="single" w:sz="4" w:space="0" w:color="000000"/>
              <w:bottom w:val="single" w:sz="4" w:space="0" w:color="000000"/>
            </w:tcBorders>
            <w:shd w:val="clear" w:color="auto" w:fill="FFFFFF"/>
          </w:tcPr>
          <w:p w14:paraId="53B2A375" w14:textId="77777777" w:rsidR="00C72793" w:rsidRPr="00AA1BB0" w:rsidRDefault="00C72793" w:rsidP="00190465">
            <w:pPr>
              <w:shd w:val="clear" w:color="auto" w:fill="FFFFFF"/>
              <w:snapToGrid w:val="0"/>
              <w:rPr>
                <w:b/>
                <w:bCs/>
                <w:iCs/>
                <w:color w:val="000000"/>
                <w:spacing w:val="-9"/>
                <w:sz w:val="20"/>
                <w:szCs w:val="20"/>
              </w:rPr>
            </w:pPr>
            <w:r w:rsidRPr="00AA1BB0">
              <w:rPr>
                <w:b/>
                <w:bCs/>
                <w:iCs/>
                <w:color w:val="000000"/>
                <w:spacing w:val="-9"/>
                <w:sz w:val="20"/>
                <w:szCs w:val="20"/>
              </w:rPr>
              <w:t xml:space="preserve">Национальная безопасность и правоохранительная деятельность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73590CE" w14:textId="77777777" w:rsidR="00C72793" w:rsidRPr="00AA1BB0" w:rsidRDefault="00C72793" w:rsidP="00190465">
            <w:pPr>
              <w:shd w:val="clear" w:color="auto" w:fill="FFFFFF"/>
              <w:snapToGrid w:val="0"/>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00E563" w14:textId="77777777" w:rsidR="00C72793" w:rsidRPr="00AA1BB0" w:rsidRDefault="00C72793" w:rsidP="00190465">
            <w:pPr>
              <w:shd w:val="clear" w:color="auto" w:fill="FFFFFF"/>
              <w:snapToGrid w:val="0"/>
              <w:rPr>
                <w:b/>
                <w:bCs/>
                <w:iCs/>
                <w:color w:val="000000"/>
                <w:sz w:val="20"/>
                <w:szCs w:val="20"/>
              </w:rPr>
            </w:pPr>
            <w:r w:rsidRPr="00AA1BB0">
              <w:rPr>
                <w:b/>
                <w:bCs/>
                <w:i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66CC36F" w14:textId="77777777" w:rsidR="00C72793" w:rsidRPr="00AA1BB0" w:rsidRDefault="00C72793" w:rsidP="00190465">
            <w:pPr>
              <w:shd w:val="clear" w:color="auto" w:fill="FFFFFF"/>
              <w:snapToGrid w:val="0"/>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65924334" w14:textId="77777777" w:rsidR="00C72793" w:rsidRPr="00AA1BB0" w:rsidRDefault="00C72793" w:rsidP="00190465">
            <w:pPr>
              <w:shd w:val="clear" w:color="auto" w:fill="FFFFFF"/>
              <w:snapToGrid w:val="0"/>
              <w:rPr>
                <w:b/>
                <w:bCs/>
                <w:i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728FF7A" w14:textId="77777777" w:rsidR="00C72793" w:rsidRPr="00AA1BB0" w:rsidRDefault="00C72793" w:rsidP="00190465">
            <w:pPr>
              <w:shd w:val="clear" w:color="auto" w:fill="FFFFFF"/>
              <w:snapToGrid w:val="0"/>
              <w:rPr>
                <w:b/>
                <w:bCs/>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ADDC024" w14:textId="77777777" w:rsidR="00C72793" w:rsidRPr="00AA1BB0" w:rsidRDefault="00C72793" w:rsidP="00190465">
            <w:pPr>
              <w:shd w:val="clear" w:color="auto" w:fill="FFFFFF"/>
              <w:snapToGrid w:val="0"/>
              <w:jc w:val="center"/>
              <w:rPr>
                <w:b/>
                <w:bCs/>
                <w:iCs/>
                <w:sz w:val="20"/>
                <w:szCs w:val="20"/>
              </w:rPr>
            </w:pPr>
            <w:r>
              <w:rPr>
                <w:b/>
                <w:bCs/>
                <w:i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20F03B" w14:textId="77777777" w:rsidR="00C72793" w:rsidRDefault="00C72793" w:rsidP="00190465">
            <w:pPr>
              <w:shd w:val="clear" w:color="auto" w:fill="FFFFFF"/>
              <w:snapToGrid w:val="0"/>
              <w:jc w:val="center"/>
              <w:rPr>
                <w:b/>
                <w:bCs/>
                <w:iCs/>
                <w:sz w:val="20"/>
                <w:szCs w:val="20"/>
              </w:rPr>
            </w:pPr>
            <w:r>
              <w:rPr>
                <w:b/>
                <w:bCs/>
                <w:iCs/>
                <w:sz w:val="20"/>
                <w:szCs w:val="20"/>
              </w:rPr>
              <w:t>75,0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ACE864" w14:textId="77777777" w:rsidR="00556C24" w:rsidRPr="00556C24" w:rsidRDefault="00556C24" w:rsidP="00556C24">
            <w:pPr>
              <w:jc w:val="center"/>
              <w:rPr>
                <w:sz w:val="20"/>
                <w:szCs w:val="20"/>
              </w:rPr>
            </w:pPr>
            <w:r>
              <w:rPr>
                <w:sz w:val="20"/>
                <w:szCs w:val="20"/>
              </w:rPr>
              <w:t>100</w:t>
            </w:r>
          </w:p>
        </w:tc>
      </w:tr>
      <w:tr w:rsidR="00C72793" w:rsidRPr="00AA1BB0" w14:paraId="3E666484" w14:textId="77777777" w:rsidTr="0006731C">
        <w:trPr>
          <w:trHeight w:hRule="exact" w:val="721"/>
        </w:trPr>
        <w:tc>
          <w:tcPr>
            <w:tcW w:w="4537" w:type="dxa"/>
            <w:tcBorders>
              <w:top w:val="single" w:sz="4" w:space="0" w:color="000000"/>
              <w:left w:val="single" w:sz="4" w:space="0" w:color="000000"/>
              <w:bottom w:val="single" w:sz="4" w:space="0" w:color="000000"/>
            </w:tcBorders>
            <w:shd w:val="clear" w:color="auto" w:fill="FFFFFF"/>
          </w:tcPr>
          <w:p w14:paraId="3F3D6673"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9"/>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190153B"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F8B4EE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E5EBEE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3CF36D5" w14:textId="77777777" w:rsidR="00C72793" w:rsidRPr="00AA1BB0" w:rsidRDefault="00C72793" w:rsidP="00190465">
            <w:pPr>
              <w:shd w:val="clear" w:color="auto" w:fill="FFFFFF"/>
              <w:snapToGrid w:val="0"/>
              <w:rPr>
                <w:bCs/>
                <w:color w:val="000000"/>
                <w:spacing w:val="-1"/>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F774DB7"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ED3223" w14:textId="77777777" w:rsidR="00C72793" w:rsidRPr="00AA1BB0" w:rsidRDefault="00C72793" w:rsidP="00190465">
            <w:pPr>
              <w:shd w:val="clear" w:color="auto" w:fill="FFFFFF"/>
              <w:snapToGrid w:val="0"/>
              <w:jc w:val="center"/>
              <w:rPr>
                <w:bCs/>
                <w:sz w:val="20"/>
                <w:szCs w:val="20"/>
              </w:rPr>
            </w:pPr>
            <w:r>
              <w:rPr>
                <w:bCs/>
                <w:sz w:val="20"/>
                <w:szCs w:val="20"/>
              </w:rPr>
              <w:t>75,0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A91539" w14:textId="77777777" w:rsidR="00C72793" w:rsidRDefault="00C72793" w:rsidP="00190465">
            <w:pPr>
              <w:shd w:val="clear" w:color="auto" w:fill="FFFFFF"/>
              <w:snapToGrid w:val="0"/>
              <w:jc w:val="center"/>
              <w:rPr>
                <w:bCs/>
                <w:sz w:val="20"/>
                <w:szCs w:val="20"/>
              </w:rPr>
            </w:pPr>
            <w:r>
              <w:rPr>
                <w:bCs/>
                <w:sz w:val="20"/>
                <w:szCs w:val="20"/>
              </w:rPr>
              <w:t>75,0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A00180"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72BD7D31" w14:textId="77777777" w:rsidTr="0006731C">
        <w:trPr>
          <w:trHeight w:hRule="exact" w:val="298"/>
        </w:trPr>
        <w:tc>
          <w:tcPr>
            <w:tcW w:w="4537" w:type="dxa"/>
            <w:tcBorders>
              <w:top w:val="single" w:sz="4" w:space="0" w:color="000000"/>
              <w:left w:val="single" w:sz="4" w:space="0" w:color="000000"/>
              <w:bottom w:val="single" w:sz="4" w:space="0" w:color="000000"/>
            </w:tcBorders>
            <w:shd w:val="clear" w:color="auto" w:fill="FFFFFF"/>
          </w:tcPr>
          <w:p w14:paraId="792AEDB2" w14:textId="77777777" w:rsidR="00C72793" w:rsidRPr="00AA1BB0" w:rsidRDefault="00C72793" w:rsidP="00190465">
            <w:pPr>
              <w:shd w:val="clear" w:color="auto" w:fill="FFFFFF"/>
              <w:snapToGrid w:val="0"/>
              <w:rPr>
                <w:bCs/>
                <w:color w:val="000000"/>
                <w:spacing w:val="-9"/>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EEDCC6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3C6BC3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7A2F8A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0CE07E3B"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B57667E"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03A713"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2D3954"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FD128C"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4BC214A" w14:textId="77777777" w:rsidTr="0006731C">
        <w:trPr>
          <w:trHeight w:hRule="exact" w:val="692"/>
        </w:trPr>
        <w:tc>
          <w:tcPr>
            <w:tcW w:w="4537" w:type="dxa"/>
            <w:tcBorders>
              <w:top w:val="single" w:sz="4" w:space="0" w:color="000000"/>
              <w:left w:val="single" w:sz="4" w:space="0" w:color="000000"/>
              <w:bottom w:val="single" w:sz="4" w:space="0" w:color="000000"/>
            </w:tcBorders>
            <w:shd w:val="clear" w:color="auto" w:fill="FFFFFF"/>
          </w:tcPr>
          <w:p w14:paraId="6A78B610"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3ED67F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5BB4F7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6DE574E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6C2C3D9"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48E00E1C"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8A1D70"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9846A7"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DB3CE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6EF4190E" w14:textId="77777777" w:rsidTr="0006731C">
        <w:trPr>
          <w:trHeight w:hRule="exact" w:val="589"/>
        </w:trPr>
        <w:tc>
          <w:tcPr>
            <w:tcW w:w="4537" w:type="dxa"/>
            <w:tcBorders>
              <w:top w:val="single" w:sz="4" w:space="0" w:color="000000"/>
              <w:left w:val="single" w:sz="4" w:space="0" w:color="000000"/>
              <w:bottom w:val="single" w:sz="4" w:space="0" w:color="000000"/>
            </w:tcBorders>
            <w:shd w:val="clear" w:color="auto" w:fill="FFFFFF"/>
          </w:tcPr>
          <w:p w14:paraId="5055F6B6"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3"/>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CE6945D"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4D66B03" w14:textId="77777777" w:rsidR="00C72793" w:rsidRPr="00AA1BB0" w:rsidRDefault="00C72793"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30D4008C" w14:textId="77777777" w:rsidR="00C72793" w:rsidRPr="00AA1BB0" w:rsidRDefault="00C72793" w:rsidP="00190465">
            <w:pPr>
              <w:shd w:val="clear" w:color="auto" w:fill="FFFFFF"/>
              <w:snapToGrid w:val="0"/>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025C603"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542A420C" w14:textId="77777777" w:rsidR="00C72793" w:rsidRPr="00AA1BB0" w:rsidRDefault="00C72793" w:rsidP="00190465">
            <w:pPr>
              <w:shd w:val="clear" w:color="auto" w:fill="FFFFFF"/>
              <w:snapToGrid w:val="0"/>
              <w:rPr>
                <w:bCs/>
                <w:color w:val="000000"/>
                <w:sz w:val="20"/>
                <w:szCs w:val="20"/>
              </w:rPr>
            </w:pPr>
            <w:r>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34A1D8"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231D35B"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861582"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186987A2" w14:textId="77777777" w:rsidTr="0006731C">
        <w:trPr>
          <w:trHeight w:hRule="exact" w:val="710"/>
        </w:trPr>
        <w:tc>
          <w:tcPr>
            <w:tcW w:w="4537" w:type="dxa"/>
            <w:tcBorders>
              <w:top w:val="single" w:sz="4" w:space="0" w:color="000000"/>
              <w:left w:val="single" w:sz="4" w:space="0" w:color="000000"/>
              <w:bottom w:val="single" w:sz="4" w:space="0" w:color="000000"/>
            </w:tcBorders>
            <w:shd w:val="clear" w:color="auto" w:fill="FFFFFF"/>
          </w:tcPr>
          <w:p w14:paraId="25721F9B"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63337FB"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F75447" w14:textId="77777777" w:rsidR="00C72793" w:rsidRPr="00AA1BB0" w:rsidRDefault="00C72793" w:rsidP="00190465">
            <w:pPr>
              <w:shd w:val="clear" w:color="auto" w:fill="FFFFFF"/>
              <w:snapToGrid w:val="0"/>
              <w:rPr>
                <w:bCs/>
                <w:color w:val="000000"/>
                <w:sz w:val="20"/>
                <w:szCs w:val="20"/>
              </w:rPr>
            </w:pPr>
            <w:r>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4C68F532" w14:textId="77777777" w:rsidR="00C72793" w:rsidRPr="00AA1BB0" w:rsidRDefault="00C72793" w:rsidP="00190465">
            <w:pPr>
              <w:shd w:val="clear" w:color="auto" w:fill="FFFFFF"/>
              <w:snapToGrid w:val="0"/>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1934AFD"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00 0 00 42180</w:t>
            </w:r>
          </w:p>
        </w:tc>
        <w:tc>
          <w:tcPr>
            <w:tcW w:w="425" w:type="dxa"/>
            <w:tcBorders>
              <w:top w:val="single" w:sz="4" w:space="0" w:color="000000"/>
              <w:left w:val="single" w:sz="4" w:space="0" w:color="000000"/>
              <w:bottom w:val="single" w:sz="4" w:space="0" w:color="000000"/>
            </w:tcBorders>
            <w:shd w:val="clear" w:color="auto" w:fill="FFFFFF"/>
          </w:tcPr>
          <w:p w14:paraId="3AB0C538" w14:textId="77777777" w:rsidR="00C72793" w:rsidRPr="00AA1BB0" w:rsidRDefault="00C72793" w:rsidP="00190465">
            <w:pPr>
              <w:shd w:val="clear" w:color="auto" w:fill="FFFFFF"/>
              <w:snapToGrid w:val="0"/>
              <w:rPr>
                <w:bCs/>
                <w:color w:val="000000"/>
                <w:sz w:val="20"/>
                <w:szCs w:val="20"/>
              </w:rPr>
            </w:pPr>
            <w:r>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A8AD22E" w14:textId="77777777" w:rsidR="00C72793" w:rsidRPr="00AA1BB0" w:rsidRDefault="00C72793" w:rsidP="00190465">
            <w:pPr>
              <w:shd w:val="clear" w:color="auto" w:fill="FFFFFF"/>
              <w:snapToGrid w:val="0"/>
              <w:jc w:val="center"/>
              <w:rPr>
                <w:bCs/>
                <w:sz w:val="20"/>
                <w:szCs w:val="20"/>
              </w:rPr>
            </w:pPr>
            <w:r>
              <w:rPr>
                <w:bCs/>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AAE0A93" w14:textId="77777777" w:rsidR="00C72793" w:rsidRDefault="00C72793" w:rsidP="00190465">
            <w:pPr>
              <w:shd w:val="clear" w:color="auto" w:fill="FFFFFF"/>
              <w:snapToGrid w:val="0"/>
              <w:jc w:val="center"/>
              <w:rPr>
                <w:bCs/>
                <w:sz w:val="20"/>
                <w:szCs w:val="20"/>
              </w:rPr>
            </w:pPr>
            <w:r>
              <w:rPr>
                <w:bCs/>
                <w:sz w:val="20"/>
                <w:szCs w:val="20"/>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D8776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1ABD52F" w14:textId="77777777" w:rsidTr="0006731C">
        <w:trPr>
          <w:trHeight w:hRule="exact" w:val="952"/>
        </w:trPr>
        <w:tc>
          <w:tcPr>
            <w:tcW w:w="4537" w:type="dxa"/>
            <w:tcBorders>
              <w:top w:val="single" w:sz="4" w:space="0" w:color="000000"/>
              <w:left w:val="single" w:sz="4" w:space="0" w:color="000000"/>
              <w:bottom w:val="single" w:sz="4" w:space="0" w:color="000000"/>
            </w:tcBorders>
            <w:shd w:val="clear" w:color="auto" w:fill="FFFFFF"/>
          </w:tcPr>
          <w:p w14:paraId="238503D5" w14:textId="77777777" w:rsidR="00C72793" w:rsidRPr="00AA1BB0" w:rsidRDefault="00C72793" w:rsidP="00190465">
            <w:pPr>
              <w:pStyle w:val="af8"/>
              <w:shd w:val="clear" w:color="auto" w:fill="FFFFFF"/>
              <w:spacing w:before="0" w:beforeAutospacing="0" w:after="0"/>
              <w:jc w:val="both"/>
              <w:outlineLvl w:val="0"/>
              <w:rPr>
                <w:bCs/>
                <w:sz w:val="20"/>
                <w:szCs w:val="20"/>
              </w:rPr>
            </w:pPr>
            <w:r w:rsidRPr="00AA1BB0">
              <w:rPr>
                <w:rStyle w:val="af7"/>
                <w:b w:val="0"/>
                <w:sz w:val="20"/>
                <w:szCs w:val="20"/>
              </w:rPr>
              <w:t xml:space="preserve">Муниципальная программа </w:t>
            </w:r>
            <w:r w:rsidRPr="00AA1BB0">
              <w:rPr>
                <w:sz w:val="20"/>
                <w:szCs w:val="20"/>
              </w:rPr>
              <w:t>по обеспечению первичных мер пожарной безопасности на территории сельского поселения «Степное» на 2021-2023 годы «Пожарная безопасность»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0F0BBC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E607A0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0635B23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501A0E5"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 xml:space="preserve">  01 </w:t>
            </w:r>
          </w:p>
        </w:tc>
        <w:tc>
          <w:tcPr>
            <w:tcW w:w="425" w:type="dxa"/>
            <w:tcBorders>
              <w:top w:val="single" w:sz="4" w:space="0" w:color="000000"/>
              <w:left w:val="single" w:sz="4" w:space="0" w:color="000000"/>
              <w:bottom w:val="single" w:sz="4" w:space="0" w:color="000000"/>
            </w:tcBorders>
            <w:shd w:val="clear" w:color="auto" w:fill="FFFFFF"/>
          </w:tcPr>
          <w:p w14:paraId="3A8659A4"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29CA5C"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4506D6"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240A4C"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264FE20E" w14:textId="77777777" w:rsidTr="0006731C">
        <w:trPr>
          <w:trHeight w:hRule="exact" w:val="582"/>
        </w:trPr>
        <w:tc>
          <w:tcPr>
            <w:tcW w:w="4537" w:type="dxa"/>
            <w:tcBorders>
              <w:top w:val="single" w:sz="4" w:space="0" w:color="000000"/>
              <w:left w:val="single" w:sz="4" w:space="0" w:color="000000"/>
              <w:bottom w:val="single" w:sz="4" w:space="0" w:color="000000"/>
            </w:tcBorders>
            <w:shd w:val="clear" w:color="auto" w:fill="FFFFFF"/>
          </w:tcPr>
          <w:p w14:paraId="581E422A"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Мероприятие «</w:t>
            </w:r>
            <w:r w:rsidRPr="00AA1BB0">
              <w:rPr>
                <w:sz w:val="20"/>
                <w:szCs w:val="20"/>
              </w:rPr>
              <w:t>Обеспечение пожарной безопасности территории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BDD3A2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10C8512"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2859BF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602784A"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01 0 01</w:t>
            </w:r>
          </w:p>
        </w:tc>
        <w:tc>
          <w:tcPr>
            <w:tcW w:w="425" w:type="dxa"/>
            <w:tcBorders>
              <w:top w:val="single" w:sz="4" w:space="0" w:color="000000"/>
              <w:left w:val="single" w:sz="4" w:space="0" w:color="000000"/>
              <w:bottom w:val="single" w:sz="4" w:space="0" w:color="000000"/>
            </w:tcBorders>
            <w:shd w:val="clear" w:color="auto" w:fill="FFFFFF"/>
          </w:tcPr>
          <w:p w14:paraId="77CD7550"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1A7460"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EF5986"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4A2A91"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A4C3832" w14:textId="77777777" w:rsidTr="0006731C">
        <w:trPr>
          <w:trHeight w:hRule="exact" w:val="691"/>
        </w:trPr>
        <w:tc>
          <w:tcPr>
            <w:tcW w:w="4537" w:type="dxa"/>
            <w:tcBorders>
              <w:top w:val="single" w:sz="4" w:space="0" w:color="000000"/>
              <w:left w:val="single" w:sz="4" w:space="0" w:color="000000"/>
              <w:bottom w:val="single" w:sz="4" w:space="0" w:color="000000"/>
            </w:tcBorders>
            <w:shd w:val="clear" w:color="auto" w:fill="FFFFFF"/>
          </w:tcPr>
          <w:p w14:paraId="61A003B5"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t>Защита населения и территорий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2BB21A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007CB6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76131B4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60ABCE0"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74FCB2DE"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D66D228"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990467"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4A9BE9"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56CB2DA3" w14:textId="77777777" w:rsidTr="0006731C">
        <w:trPr>
          <w:trHeight w:hRule="exact" w:val="558"/>
        </w:trPr>
        <w:tc>
          <w:tcPr>
            <w:tcW w:w="4537" w:type="dxa"/>
            <w:tcBorders>
              <w:top w:val="single" w:sz="4" w:space="0" w:color="000000"/>
              <w:left w:val="single" w:sz="4" w:space="0" w:color="000000"/>
              <w:bottom w:val="single" w:sz="4" w:space="0" w:color="000000"/>
            </w:tcBorders>
            <w:shd w:val="clear" w:color="auto" w:fill="FFFFFF"/>
          </w:tcPr>
          <w:p w14:paraId="5914CE59" w14:textId="77777777" w:rsidR="00C72793" w:rsidRPr="00AA1BB0" w:rsidRDefault="00C72793" w:rsidP="00190465">
            <w:pPr>
              <w:shd w:val="clear" w:color="auto" w:fill="FFFFFF"/>
              <w:snapToGrid w:val="0"/>
              <w:rPr>
                <w:bCs/>
                <w:color w:val="000000"/>
                <w:spacing w:val="-9"/>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E3D13A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828006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1A355B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421D1EF5" w14:textId="77777777" w:rsidR="00C72793" w:rsidRPr="00AA1BB0" w:rsidRDefault="00C72793" w:rsidP="00190465">
            <w:pPr>
              <w:shd w:val="clear" w:color="auto" w:fill="FFFFFF"/>
              <w:snapToGrid w:val="0"/>
              <w:rPr>
                <w:bCs/>
                <w:color w:val="000000"/>
                <w:spacing w:val="-1"/>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72397B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3206E7"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3F7E7E"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E498EA"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5B722E64" w14:textId="77777777" w:rsidTr="0006731C">
        <w:trPr>
          <w:trHeight w:hRule="exact" w:val="864"/>
        </w:trPr>
        <w:tc>
          <w:tcPr>
            <w:tcW w:w="4537" w:type="dxa"/>
            <w:tcBorders>
              <w:top w:val="single" w:sz="4" w:space="0" w:color="000000"/>
              <w:left w:val="single" w:sz="4" w:space="0" w:color="000000"/>
              <w:bottom w:val="single" w:sz="4" w:space="0" w:color="000000"/>
            </w:tcBorders>
            <w:shd w:val="clear" w:color="auto" w:fill="FFFFFF"/>
          </w:tcPr>
          <w:p w14:paraId="4BA29DE1" w14:textId="77777777" w:rsidR="00C72793" w:rsidRPr="00AA1BB0" w:rsidRDefault="00C72793" w:rsidP="00190465">
            <w:pPr>
              <w:shd w:val="clear" w:color="auto" w:fill="FFFFFF"/>
              <w:snapToGrid w:val="0"/>
              <w:rPr>
                <w:bCs/>
                <w:color w:val="000000"/>
                <w:spacing w:val="-12"/>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88FAE8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B268F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567" w:type="dxa"/>
            <w:tcBorders>
              <w:top w:val="single" w:sz="4" w:space="0" w:color="000000"/>
              <w:left w:val="single" w:sz="4" w:space="0" w:color="000000"/>
              <w:bottom w:val="single" w:sz="4" w:space="0" w:color="000000"/>
            </w:tcBorders>
            <w:shd w:val="clear" w:color="auto" w:fill="FFFFFF"/>
          </w:tcPr>
          <w:p w14:paraId="114A35F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67063680"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1"/>
                <w:sz w:val="20"/>
                <w:szCs w:val="20"/>
              </w:rPr>
              <w:t>01 0 01 42180</w:t>
            </w:r>
          </w:p>
        </w:tc>
        <w:tc>
          <w:tcPr>
            <w:tcW w:w="425" w:type="dxa"/>
            <w:tcBorders>
              <w:top w:val="single" w:sz="4" w:space="0" w:color="000000"/>
              <w:left w:val="single" w:sz="4" w:space="0" w:color="000000"/>
              <w:bottom w:val="single" w:sz="4" w:space="0" w:color="000000"/>
            </w:tcBorders>
            <w:shd w:val="clear" w:color="auto" w:fill="FFFFFF"/>
          </w:tcPr>
          <w:p w14:paraId="7465B58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F2AF05" w14:textId="77777777" w:rsidR="00C72793" w:rsidRPr="00AA1BB0" w:rsidRDefault="00C72793" w:rsidP="00190465">
            <w:pPr>
              <w:shd w:val="clear" w:color="auto" w:fill="FFFFFF"/>
              <w:snapToGrid w:val="0"/>
              <w:jc w:val="center"/>
              <w:rPr>
                <w:bCs/>
                <w:sz w:val="20"/>
                <w:szCs w:val="20"/>
              </w:rPr>
            </w:pPr>
            <w:r w:rsidRPr="00AA1BB0">
              <w:rPr>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315A11" w14:textId="77777777" w:rsidR="00C72793" w:rsidRPr="00AA1BB0" w:rsidRDefault="00C72793" w:rsidP="00190465">
            <w:pPr>
              <w:shd w:val="clear" w:color="auto" w:fill="FFFFFF"/>
              <w:snapToGrid w:val="0"/>
              <w:jc w:val="center"/>
              <w:rPr>
                <w:bCs/>
                <w:sz w:val="20"/>
                <w:szCs w:val="20"/>
              </w:rPr>
            </w:pPr>
            <w:r>
              <w:rPr>
                <w:bCs/>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58EC68"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77B2F947" w14:textId="77777777" w:rsidTr="0006731C">
        <w:trPr>
          <w:trHeight w:hRule="exact" w:val="415"/>
        </w:trPr>
        <w:tc>
          <w:tcPr>
            <w:tcW w:w="4537" w:type="dxa"/>
            <w:tcBorders>
              <w:top w:val="single" w:sz="4" w:space="0" w:color="000000"/>
              <w:left w:val="single" w:sz="4" w:space="0" w:color="000000"/>
              <w:bottom w:val="single" w:sz="4" w:space="0" w:color="000000"/>
            </w:tcBorders>
            <w:shd w:val="clear" w:color="auto" w:fill="FFFFFF"/>
          </w:tcPr>
          <w:p w14:paraId="466A9FA6" w14:textId="77777777" w:rsidR="00C72793" w:rsidRPr="00AA1BB0" w:rsidRDefault="00C72793" w:rsidP="00190465">
            <w:pPr>
              <w:shd w:val="clear" w:color="auto" w:fill="FFFFFF"/>
              <w:snapToGrid w:val="0"/>
              <w:rPr>
                <w:b/>
                <w:bCs/>
                <w:color w:val="000000"/>
                <w:spacing w:val="-3"/>
                <w:sz w:val="20"/>
                <w:szCs w:val="20"/>
              </w:rPr>
            </w:pPr>
            <w:proofErr w:type="gramStart"/>
            <w:r w:rsidRPr="00AA1BB0">
              <w:rPr>
                <w:b/>
                <w:bCs/>
                <w:color w:val="000000"/>
                <w:spacing w:val="-3"/>
                <w:sz w:val="20"/>
                <w:szCs w:val="20"/>
              </w:rPr>
              <w:t>Национальная  экономика</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37B7DAC" w14:textId="77777777" w:rsidR="00C72793" w:rsidRPr="00AA1BB0" w:rsidRDefault="00C72793" w:rsidP="00190465">
            <w:pPr>
              <w:shd w:val="clear" w:color="auto" w:fill="FFFFFF"/>
              <w:snapToGrid w:val="0"/>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390E536" w14:textId="77777777" w:rsidR="00C72793" w:rsidRPr="00AA1BB0" w:rsidRDefault="00C72793" w:rsidP="00190465">
            <w:pPr>
              <w:shd w:val="clear" w:color="auto" w:fill="FFFFFF"/>
              <w:snapToGrid w:val="0"/>
              <w:rPr>
                <w:b/>
                <w:bCs/>
                <w:color w:val="000000"/>
                <w:sz w:val="20"/>
                <w:szCs w:val="20"/>
              </w:rPr>
            </w:pPr>
            <w:r w:rsidRPr="00AA1BB0">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8B60528" w14:textId="77777777" w:rsidR="00C72793" w:rsidRPr="00AA1BB0" w:rsidRDefault="00C72793" w:rsidP="00190465">
            <w:pPr>
              <w:shd w:val="clear" w:color="auto" w:fill="FFFFFF"/>
              <w:snapToGrid w:val="0"/>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59F0C6BE" w14:textId="77777777" w:rsidR="00C72793" w:rsidRPr="00AA1BB0" w:rsidRDefault="00C72793"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505407E" w14:textId="77777777" w:rsidR="00C72793" w:rsidRPr="00AA1BB0" w:rsidRDefault="00C72793" w:rsidP="00190465">
            <w:pPr>
              <w:shd w:val="clear" w:color="auto" w:fill="FFFFFF"/>
              <w:snapToGrid w:val="0"/>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87D09B" w14:textId="77777777" w:rsidR="00C72793" w:rsidRPr="00AA1BB0" w:rsidRDefault="00C72793" w:rsidP="00190465">
            <w:pPr>
              <w:shd w:val="clear" w:color="auto" w:fill="FFFFFF"/>
              <w:snapToGrid w:val="0"/>
              <w:jc w:val="center"/>
              <w:rPr>
                <w:b/>
                <w:bCs/>
                <w:sz w:val="20"/>
                <w:szCs w:val="20"/>
              </w:rPr>
            </w:pPr>
            <w:r>
              <w:rPr>
                <w:b/>
                <w:bCs/>
                <w:sz w:val="20"/>
                <w:szCs w:val="20"/>
              </w:rPr>
              <w:t>720,1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65A91F1" w14:textId="77777777" w:rsidR="00C72793" w:rsidRDefault="00C72793" w:rsidP="00190465">
            <w:pPr>
              <w:shd w:val="clear" w:color="auto" w:fill="FFFFFF"/>
              <w:snapToGrid w:val="0"/>
              <w:jc w:val="center"/>
              <w:rPr>
                <w:b/>
                <w:bCs/>
                <w:sz w:val="20"/>
                <w:szCs w:val="20"/>
              </w:rPr>
            </w:pPr>
            <w:r>
              <w:rPr>
                <w:b/>
                <w:bCs/>
                <w:sz w:val="20"/>
                <w:szCs w:val="20"/>
              </w:rPr>
              <w:t>507,1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9D96E7" w14:textId="77777777" w:rsidR="00C72793" w:rsidRDefault="00556C24" w:rsidP="00190465">
            <w:pPr>
              <w:shd w:val="clear" w:color="auto" w:fill="FFFFFF"/>
              <w:snapToGrid w:val="0"/>
              <w:jc w:val="center"/>
              <w:rPr>
                <w:b/>
                <w:bCs/>
                <w:sz w:val="20"/>
                <w:szCs w:val="20"/>
              </w:rPr>
            </w:pPr>
            <w:r>
              <w:rPr>
                <w:b/>
                <w:bCs/>
                <w:sz w:val="20"/>
                <w:szCs w:val="20"/>
              </w:rPr>
              <w:t>70,4</w:t>
            </w:r>
          </w:p>
        </w:tc>
      </w:tr>
      <w:tr w:rsidR="00C72793" w14:paraId="384B7A7E"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2811FF12" w14:textId="77777777" w:rsidR="00C72793" w:rsidRPr="00AA1BB0" w:rsidRDefault="00C72793" w:rsidP="00190465">
            <w:pPr>
              <w:shd w:val="clear" w:color="auto" w:fill="FFFFFF"/>
              <w:snapToGrid w:val="0"/>
              <w:rPr>
                <w:bCs/>
                <w:color w:val="000000"/>
                <w:spacing w:val="-3"/>
                <w:sz w:val="20"/>
                <w:szCs w:val="20"/>
              </w:rPr>
            </w:pPr>
            <w:r>
              <w:rPr>
                <w:bCs/>
                <w:color w:val="000000"/>
                <w:spacing w:val="-3"/>
                <w:sz w:val="20"/>
                <w:szCs w:val="20"/>
              </w:rPr>
              <w:t>Сельское хозяйство и рыболовство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5732D21"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E9731CA"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95DF450"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1275" w:type="dxa"/>
            <w:tcBorders>
              <w:top w:val="single" w:sz="4" w:space="0" w:color="000000"/>
              <w:left w:val="single" w:sz="4" w:space="0" w:color="000000"/>
              <w:bottom w:val="single" w:sz="4" w:space="0" w:color="000000"/>
            </w:tcBorders>
            <w:shd w:val="clear" w:color="auto" w:fill="FFFFFF"/>
          </w:tcPr>
          <w:p w14:paraId="34728A6A" w14:textId="77777777" w:rsidR="00C72793" w:rsidRPr="007C59D6" w:rsidRDefault="00C72793" w:rsidP="00190465">
            <w:pPr>
              <w:shd w:val="clear" w:color="auto" w:fill="FFFFFF"/>
              <w:snapToGrid w:val="0"/>
              <w:rPr>
                <w:bCs/>
                <w:color w:val="000000"/>
                <w:spacing w:val="-8"/>
                <w:sz w:val="20"/>
                <w:szCs w:val="20"/>
                <w:lang w:val="en-US"/>
              </w:rPr>
            </w:pPr>
          </w:p>
        </w:tc>
        <w:tc>
          <w:tcPr>
            <w:tcW w:w="425" w:type="dxa"/>
            <w:tcBorders>
              <w:top w:val="single" w:sz="4" w:space="0" w:color="000000"/>
              <w:left w:val="single" w:sz="4" w:space="0" w:color="000000"/>
              <w:bottom w:val="single" w:sz="4" w:space="0" w:color="000000"/>
            </w:tcBorders>
            <w:shd w:val="clear" w:color="auto" w:fill="FFFFFF"/>
          </w:tcPr>
          <w:p w14:paraId="2934C6D2"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8BC369C"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787F416"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ABBBAB"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0AEA0164" w14:textId="77777777" w:rsidTr="0006731C">
        <w:trPr>
          <w:trHeight w:hRule="exact" w:val="452"/>
        </w:trPr>
        <w:tc>
          <w:tcPr>
            <w:tcW w:w="4537" w:type="dxa"/>
            <w:tcBorders>
              <w:top w:val="single" w:sz="4" w:space="0" w:color="000000"/>
              <w:left w:val="single" w:sz="4" w:space="0" w:color="000000"/>
              <w:bottom w:val="single" w:sz="4" w:space="0" w:color="000000"/>
            </w:tcBorders>
            <w:shd w:val="clear" w:color="auto" w:fill="FFFFFF"/>
          </w:tcPr>
          <w:p w14:paraId="42A718C7" w14:textId="77777777" w:rsidR="00C72793" w:rsidRPr="009B167F" w:rsidRDefault="00C72793" w:rsidP="00190465">
            <w:pPr>
              <w:shd w:val="clear" w:color="auto" w:fill="FFFFFF"/>
              <w:snapToGrid w:val="0"/>
              <w:rPr>
                <w:bCs/>
                <w:color w:val="000000"/>
                <w:spacing w:val="-3"/>
                <w:sz w:val="20"/>
                <w:szCs w:val="20"/>
              </w:rPr>
            </w:pPr>
            <w:r>
              <w:rPr>
                <w:bCs/>
                <w:color w:val="000000"/>
                <w:spacing w:val="-3"/>
                <w:sz w:val="20"/>
                <w:szCs w:val="20"/>
              </w:rPr>
              <w:t>Кадастровые работы по образованию земельного участка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F6E5E71" w14:textId="77777777" w:rsidR="00C72793" w:rsidRP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829C7DA"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25E4D5E1"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05</w:t>
            </w:r>
          </w:p>
        </w:tc>
        <w:tc>
          <w:tcPr>
            <w:tcW w:w="1275" w:type="dxa"/>
            <w:tcBorders>
              <w:top w:val="single" w:sz="4" w:space="0" w:color="000000"/>
              <w:left w:val="single" w:sz="4" w:space="0" w:color="000000"/>
              <w:bottom w:val="single" w:sz="4" w:space="0" w:color="000000"/>
            </w:tcBorders>
            <w:shd w:val="clear" w:color="auto" w:fill="FFFFFF"/>
          </w:tcPr>
          <w:p w14:paraId="56EDF0DA"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013DCC6B"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AD7C398"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7763D5"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3D9781"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6E09BFEE" w14:textId="77777777" w:rsidTr="0006731C">
        <w:trPr>
          <w:trHeight w:hRule="exact" w:val="457"/>
        </w:trPr>
        <w:tc>
          <w:tcPr>
            <w:tcW w:w="4537" w:type="dxa"/>
            <w:tcBorders>
              <w:top w:val="single" w:sz="4" w:space="0" w:color="000000"/>
              <w:left w:val="single" w:sz="4" w:space="0" w:color="000000"/>
              <w:bottom w:val="single" w:sz="4" w:space="0" w:color="000000"/>
            </w:tcBorders>
            <w:shd w:val="clear" w:color="auto" w:fill="FFFFFF"/>
          </w:tcPr>
          <w:p w14:paraId="4E44156C"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F69DA3" w14:textId="77777777" w:rsidR="00C72793" w:rsidRP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40A420B"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389472F1"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05</w:t>
            </w:r>
          </w:p>
        </w:tc>
        <w:tc>
          <w:tcPr>
            <w:tcW w:w="1275" w:type="dxa"/>
            <w:tcBorders>
              <w:top w:val="single" w:sz="4" w:space="0" w:color="000000"/>
              <w:left w:val="single" w:sz="4" w:space="0" w:color="000000"/>
              <w:bottom w:val="single" w:sz="4" w:space="0" w:color="000000"/>
            </w:tcBorders>
            <w:shd w:val="clear" w:color="auto" w:fill="FFFFFF"/>
          </w:tcPr>
          <w:p w14:paraId="320A6450"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53B725F5"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37FA20"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837A76"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FDDCBA"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20F3E214" w14:textId="77777777" w:rsidTr="0006731C">
        <w:trPr>
          <w:trHeight w:hRule="exact" w:val="704"/>
        </w:trPr>
        <w:tc>
          <w:tcPr>
            <w:tcW w:w="4537" w:type="dxa"/>
            <w:tcBorders>
              <w:top w:val="single" w:sz="4" w:space="0" w:color="000000"/>
              <w:left w:val="single" w:sz="4" w:space="0" w:color="000000"/>
              <w:bottom w:val="single" w:sz="4" w:space="0" w:color="000000"/>
            </w:tcBorders>
            <w:shd w:val="clear" w:color="auto" w:fill="FFFFFF"/>
          </w:tcPr>
          <w:p w14:paraId="0715110A"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E3B5E9C" w14:textId="77777777" w:rsidR="00C72793" w:rsidRP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A9666E"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04</w:t>
            </w:r>
          </w:p>
        </w:tc>
        <w:tc>
          <w:tcPr>
            <w:tcW w:w="567" w:type="dxa"/>
            <w:tcBorders>
              <w:top w:val="single" w:sz="4" w:space="0" w:color="000000"/>
              <w:left w:val="single" w:sz="4" w:space="0" w:color="000000"/>
              <w:bottom w:val="single" w:sz="4" w:space="0" w:color="000000"/>
            </w:tcBorders>
            <w:shd w:val="clear" w:color="auto" w:fill="FFFFFF"/>
          </w:tcPr>
          <w:p w14:paraId="3BCB690C"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05</w:t>
            </w:r>
          </w:p>
        </w:tc>
        <w:tc>
          <w:tcPr>
            <w:tcW w:w="1275" w:type="dxa"/>
            <w:tcBorders>
              <w:top w:val="single" w:sz="4" w:space="0" w:color="000000"/>
              <w:left w:val="single" w:sz="4" w:space="0" w:color="000000"/>
              <w:bottom w:val="single" w:sz="4" w:space="0" w:color="000000"/>
            </w:tcBorders>
            <w:shd w:val="clear" w:color="auto" w:fill="FFFFFF"/>
          </w:tcPr>
          <w:p w14:paraId="0589B818" w14:textId="77777777" w:rsidR="00C72793" w:rsidRDefault="00C72793" w:rsidP="00190465">
            <w:pPr>
              <w:shd w:val="clear" w:color="auto" w:fill="FFFFFF"/>
              <w:snapToGrid w:val="0"/>
              <w:rPr>
                <w:bCs/>
                <w:color w:val="000000"/>
                <w:spacing w:val="-8"/>
                <w:sz w:val="20"/>
                <w:szCs w:val="20"/>
              </w:rPr>
            </w:pPr>
            <w:r>
              <w:rPr>
                <w:bCs/>
                <w:color w:val="000000"/>
                <w:spacing w:val="-8"/>
                <w:sz w:val="20"/>
                <w:szCs w:val="20"/>
              </w:rPr>
              <w:t xml:space="preserve">00 0 00 </w:t>
            </w:r>
            <w:r>
              <w:rPr>
                <w:bCs/>
                <w:color w:val="000000"/>
                <w:spacing w:val="-8"/>
                <w:sz w:val="20"/>
                <w:szCs w:val="20"/>
                <w:lang w:val="en-US"/>
              </w:rPr>
              <w:t>S7267</w:t>
            </w:r>
          </w:p>
        </w:tc>
        <w:tc>
          <w:tcPr>
            <w:tcW w:w="425" w:type="dxa"/>
            <w:tcBorders>
              <w:top w:val="single" w:sz="4" w:space="0" w:color="000000"/>
              <w:left w:val="single" w:sz="4" w:space="0" w:color="000000"/>
              <w:bottom w:val="single" w:sz="4" w:space="0" w:color="000000"/>
            </w:tcBorders>
            <w:shd w:val="clear" w:color="auto" w:fill="FFFFFF"/>
          </w:tcPr>
          <w:p w14:paraId="0F68362E" w14:textId="77777777" w:rsidR="00C72793" w:rsidRPr="007C59D6" w:rsidRDefault="00C72793" w:rsidP="00190465">
            <w:pPr>
              <w:shd w:val="clear" w:color="auto" w:fill="FFFFFF"/>
              <w:snapToGrid w:val="0"/>
              <w:rPr>
                <w:bCs/>
                <w:color w:val="000000"/>
                <w:sz w:val="20"/>
                <w:szCs w:val="20"/>
                <w:lang w:val="en-US"/>
              </w:rPr>
            </w:pPr>
            <w:r>
              <w:rPr>
                <w:bCs/>
                <w:color w:val="000000"/>
                <w:sz w:val="20"/>
                <w:szCs w:val="20"/>
                <w:lang w:val="en-US"/>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BF344CD" w14:textId="77777777" w:rsidR="00C72793" w:rsidRDefault="00C72793" w:rsidP="00190465">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A327E4" w14:textId="77777777" w:rsidR="00C72793" w:rsidRDefault="00C72793" w:rsidP="00190465">
            <w:pPr>
              <w:shd w:val="clear" w:color="auto" w:fill="FFFFFF"/>
              <w:snapToGrid w:val="0"/>
              <w:jc w:val="center"/>
              <w:rPr>
                <w:bCs/>
                <w:sz w:val="20"/>
                <w:szCs w:val="20"/>
              </w:rPr>
            </w:pPr>
            <w:r>
              <w:rPr>
                <w:bCs/>
                <w:sz w:val="20"/>
                <w:szCs w:val="2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3E313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0CA7A2AC" w14:textId="77777777" w:rsidTr="0006731C">
        <w:trPr>
          <w:trHeight w:hRule="exact" w:val="273"/>
        </w:trPr>
        <w:tc>
          <w:tcPr>
            <w:tcW w:w="4537" w:type="dxa"/>
            <w:tcBorders>
              <w:top w:val="single" w:sz="4" w:space="0" w:color="000000"/>
              <w:left w:val="single" w:sz="4" w:space="0" w:color="000000"/>
              <w:bottom w:val="single" w:sz="4" w:space="0" w:color="000000"/>
            </w:tcBorders>
            <w:shd w:val="clear" w:color="auto" w:fill="FFFFFF"/>
          </w:tcPr>
          <w:p w14:paraId="4734E8D7"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3D5563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A58B10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78D2758"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D2B632F"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4890AF9"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76A08A"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9F99CCF"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018067"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60369FBC" w14:textId="77777777" w:rsidTr="0006731C">
        <w:trPr>
          <w:trHeight w:hRule="exact" w:val="1042"/>
        </w:trPr>
        <w:tc>
          <w:tcPr>
            <w:tcW w:w="4537" w:type="dxa"/>
            <w:tcBorders>
              <w:top w:val="single" w:sz="4" w:space="0" w:color="000000"/>
              <w:left w:val="single" w:sz="4" w:space="0" w:color="000000"/>
              <w:bottom w:val="single" w:sz="4" w:space="0" w:color="000000"/>
            </w:tcBorders>
            <w:shd w:val="clear" w:color="auto" w:fill="FFFFFF"/>
          </w:tcPr>
          <w:p w14:paraId="16185D41" w14:textId="77777777" w:rsidR="00C72793" w:rsidRPr="00AA1BB0" w:rsidRDefault="00C72793" w:rsidP="00190465">
            <w:pPr>
              <w:jc w:val="both"/>
              <w:rPr>
                <w:sz w:val="20"/>
                <w:szCs w:val="20"/>
              </w:rPr>
            </w:pPr>
            <w:r w:rsidRPr="00AA1BB0">
              <w:rPr>
                <w:sz w:val="20"/>
                <w:szCs w:val="20"/>
              </w:rPr>
              <w:t>Муниципальная программа</w:t>
            </w:r>
          </w:p>
          <w:p w14:paraId="3FBE4601" w14:textId="77777777" w:rsidR="00C72793" w:rsidRPr="00AA1BB0" w:rsidRDefault="00C72793" w:rsidP="00190465">
            <w:pPr>
              <w:jc w:val="both"/>
              <w:rPr>
                <w:sz w:val="20"/>
                <w:szCs w:val="20"/>
              </w:rPr>
            </w:pPr>
            <w:r w:rsidRPr="00AA1BB0">
              <w:rPr>
                <w:sz w:val="20"/>
                <w:szCs w:val="20"/>
              </w:rPr>
              <w:t>«Комплексное развитие систем транспортной инфраструктуры на территории сельского поселения «Степное» на 2017- 2031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190617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AF7E88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3A1264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4846CBA6"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w:t>
            </w:r>
          </w:p>
        </w:tc>
        <w:tc>
          <w:tcPr>
            <w:tcW w:w="425" w:type="dxa"/>
            <w:tcBorders>
              <w:top w:val="single" w:sz="4" w:space="0" w:color="000000"/>
              <w:left w:val="single" w:sz="4" w:space="0" w:color="000000"/>
              <w:bottom w:val="single" w:sz="4" w:space="0" w:color="000000"/>
            </w:tcBorders>
            <w:shd w:val="clear" w:color="auto" w:fill="FFFFFF"/>
          </w:tcPr>
          <w:p w14:paraId="5EFF6A92"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A83B4F"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BF7F820"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F6C6D4"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28B0D231" w14:textId="77777777" w:rsidTr="0006731C">
        <w:trPr>
          <w:trHeight w:hRule="exact" w:val="571"/>
        </w:trPr>
        <w:tc>
          <w:tcPr>
            <w:tcW w:w="4537" w:type="dxa"/>
            <w:tcBorders>
              <w:top w:val="single" w:sz="4" w:space="0" w:color="000000"/>
              <w:left w:val="single" w:sz="4" w:space="0" w:color="000000"/>
              <w:bottom w:val="single" w:sz="4" w:space="0" w:color="000000"/>
            </w:tcBorders>
            <w:shd w:val="clear" w:color="auto" w:fill="FFFFFF"/>
          </w:tcPr>
          <w:p w14:paraId="2A9ADEA4" w14:textId="77777777" w:rsidR="00C72793" w:rsidRPr="00AA1BB0" w:rsidRDefault="00C72793" w:rsidP="00190465">
            <w:pPr>
              <w:rPr>
                <w:sz w:val="20"/>
                <w:szCs w:val="20"/>
              </w:rPr>
            </w:pPr>
            <w:r w:rsidRPr="00AA1BB0">
              <w:rPr>
                <w:sz w:val="20"/>
                <w:szCs w:val="20"/>
              </w:rPr>
              <w:t>Мероприятие «Обеспечение безопасности, организации дорожного движения»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25C104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0E906F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6BD6B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BD10C40"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w:t>
            </w:r>
          </w:p>
        </w:tc>
        <w:tc>
          <w:tcPr>
            <w:tcW w:w="425" w:type="dxa"/>
            <w:tcBorders>
              <w:top w:val="single" w:sz="4" w:space="0" w:color="000000"/>
              <w:left w:val="single" w:sz="4" w:space="0" w:color="000000"/>
              <w:bottom w:val="single" w:sz="4" w:space="0" w:color="000000"/>
            </w:tcBorders>
            <w:shd w:val="clear" w:color="auto" w:fill="FFFFFF"/>
          </w:tcPr>
          <w:p w14:paraId="3DCFC06D"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615F2E2"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13A768"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0A42C8"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36EA2465" w14:textId="77777777" w:rsidTr="0006731C">
        <w:trPr>
          <w:trHeight w:hRule="exact" w:val="697"/>
        </w:trPr>
        <w:tc>
          <w:tcPr>
            <w:tcW w:w="4537" w:type="dxa"/>
            <w:tcBorders>
              <w:top w:val="single" w:sz="4" w:space="0" w:color="000000"/>
              <w:left w:val="single" w:sz="4" w:space="0" w:color="000000"/>
              <w:bottom w:val="single" w:sz="4" w:space="0" w:color="000000"/>
            </w:tcBorders>
            <w:shd w:val="clear" w:color="auto" w:fill="FFFFFF"/>
          </w:tcPr>
          <w:p w14:paraId="227C6BFB"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 xml:space="preserve">Осуществление переданных полномочий </w:t>
            </w:r>
            <w:proofErr w:type="gramStart"/>
            <w:r w:rsidRPr="00AA1BB0">
              <w:rPr>
                <w:bCs/>
                <w:color w:val="000000"/>
                <w:spacing w:val="-3"/>
                <w:sz w:val="20"/>
                <w:szCs w:val="20"/>
              </w:rPr>
              <w:t>по  дорожной</w:t>
            </w:r>
            <w:proofErr w:type="gramEnd"/>
            <w:r w:rsidRPr="00AA1BB0">
              <w:rPr>
                <w:bCs/>
                <w:color w:val="000000"/>
                <w:spacing w:val="-3"/>
                <w:sz w:val="20"/>
                <w:szCs w:val="20"/>
              </w:rPr>
              <w:t xml:space="preserve"> деятельности в отношении автомобильных дорог местного значения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A474F4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CB9417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A124B6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AE46779"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47623C63"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EB37AFB"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81C0EE"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D34AD2"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18150B01" w14:textId="77777777" w:rsidTr="0006731C">
        <w:trPr>
          <w:trHeight w:hRule="exact" w:val="579"/>
        </w:trPr>
        <w:tc>
          <w:tcPr>
            <w:tcW w:w="4537" w:type="dxa"/>
            <w:tcBorders>
              <w:top w:val="single" w:sz="4" w:space="0" w:color="000000"/>
              <w:left w:val="single" w:sz="4" w:space="0" w:color="000000"/>
              <w:bottom w:val="single" w:sz="4" w:space="0" w:color="000000"/>
            </w:tcBorders>
            <w:shd w:val="clear" w:color="auto" w:fill="FFFFFF"/>
          </w:tcPr>
          <w:p w14:paraId="4F8302D1"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00FFAB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0133DA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D31794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E0750F2"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19B922F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E7F2968"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646628"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AFCB3E" w14:textId="77777777" w:rsidR="00C72793" w:rsidRDefault="00556C24" w:rsidP="00190465">
            <w:pPr>
              <w:shd w:val="clear" w:color="auto" w:fill="FFFFFF"/>
              <w:snapToGrid w:val="0"/>
              <w:jc w:val="center"/>
              <w:rPr>
                <w:bCs/>
                <w:sz w:val="20"/>
                <w:szCs w:val="20"/>
              </w:rPr>
            </w:pPr>
            <w:r>
              <w:rPr>
                <w:bCs/>
                <w:sz w:val="20"/>
                <w:szCs w:val="20"/>
              </w:rPr>
              <w:t>55,4</w:t>
            </w:r>
          </w:p>
        </w:tc>
      </w:tr>
      <w:tr w:rsidR="00C72793" w:rsidRPr="00AA1BB0" w14:paraId="1D8CD962"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7A53D40A"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CFA8A0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28F0FD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55F22A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DC0B344" w14:textId="77777777" w:rsidR="00C72793" w:rsidRPr="00AA1BB0" w:rsidRDefault="00C72793" w:rsidP="00190465">
            <w:pPr>
              <w:shd w:val="clear" w:color="auto" w:fill="FFFFFF"/>
              <w:snapToGrid w:val="0"/>
              <w:rPr>
                <w:bCs/>
                <w:color w:val="000000"/>
                <w:spacing w:val="-8"/>
                <w:sz w:val="20"/>
                <w:szCs w:val="20"/>
              </w:rPr>
            </w:pPr>
            <w:r w:rsidRPr="00AA1BB0">
              <w:rPr>
                <w:bCs/>
                <w:color w:val="000000"/>
                <w:spacing w:val="-8"/>
                <w:sz w:val="20"/>
                <w:szCs w:val="20"/>
              </w:rPr>
              <w:t>02 0 01 04517</w:t>
            </w:r>
          </w:p>
        </w:tc>
        <w:tc>
          <w:tcPr>
            <w:tcW w:w="425" w:type="dxa"/>
            <w:tcBorders>
              <w:top w:val="single" w:sz="4" w:space="0" w:color="000000"/>
              <w:left w:val="single" w:sz="4" w:space="0" w:color="000000"/>
              <w:bottom w:val="single" w:sz="4" w:space="0" w:color="000000"/>
            </w:tcBorders>
            <w:shd w:val="clear" w:color="auto" w:fill="FFFFFF"/>
          </w:tcPr>
          <w:p w14:paraId="04A9E856"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542DA4D" w14:textId="77777777" w:rsidR="00C72793" w:rsidRPr="00AA1BB0" w:rsidRDefault="00C72793" w:rsidP="00190465">
            <w:pPr>
              <w:shd w:val="clear" w:color="auto" w:fill="FFFFFF"/>
              <w:snapToGrid w:val="0"/>
              <w:jc w:val="center"/>
              <w:rPr>
                <w:bCs/>
                <w:sz w:val="20"/>
                <w:szCs w:val="20"/>
              </w:rPr>
            </w:pPr>
            <w:r>
              <w:rPr>
                <w:bCs/>
                <w:sz w:val="20"/>
                <w:szCs w:val="20"/>
              </w:rPr>
              <w:t>477,9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0BD7225" w14:textId="77777777" w:rsidR="00C72793" w:rsidRDefault="00C72793" w:rsidP="00190465">
            <w:pPr>
              <w:shd w:val="clear" w:color="auto" w:fill="FFFFFF"/>
              <w:snapToGrid w:val="0"/>
              <w:jc w:val="center"/>
              <w:rPr>
                <w:bCs/>
                <w:sz w:val="20"/>
                <w:szCs w:val="20"/>
              </w:rPr>
            </w:pPr>
            <w:r>
              <w:rPr>
                <w:bCs/>
                <w:sz w:val="20"/>
                <w:szCs w:val="20"/>
              </w:rPr>
              <w:t>264,9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D0DBCB" w14:textId="77777777" w:rsidR="00C72793" w:rsidRDefault="00556C24" w:rsidP="00190465">
            <w:pPr>
              <w:shd w:val="clear" w:color="auto" w:fill="FFFFFF"/>
              <w:snapToGrid w:val="0"/>
              <w:jc w:val="center"/>
              <w:rPr>
                <w:bCs/>
                <w:sz w:val="20"/>
                <w:szCs w:val="20"/>
              </w:rPr>
            </w:pPr>
            <w:r>
              <w:rPr>
                <w:bCs/>
                <w:sz w:val="20"/>
                <w:szCs w:val="20"/>
              </w:rPr>
              <w:t>55,4</w:t>
            </w:r>
          </w:p>
        </w:tc>
      </w:tr>
      <w:tr w:rsidR="00C72793" w14:paraId="629A3C67" w14:textId="77777777" w:rsidTr="0006731C">
        <w:trPr>
          <w:trHeight w:hRule="exact" w:val="229"/>
        </w:trPr>
        <w:tc>
          <w:tcPr>
            <w:tcW w:w="4537" w:type="dxa"/>
            <w:tcBorders>
              <w:top w:val="single" w:sz="4" w:space="0" w:color="000000"/>
              <w:left w:val="single" w:sz="4" w:space="0" w:color="000000"/>
              <w:bottom w:val="single" w:sz="4" w:space="0" w:color="000000"/>
            </w:tcBorders>
            <w:shd w:val="clear" w:color="auto" w:fill="FFFFFF"/>
          </w:tcPr>
          <w:p w14:paraId="3F7C47E3" w14:textId="77777777" w:rsidR="00C72793" w:rsidRPr="00AA1BB0" w:rsidRDefault="00C72793" w:rsidP="00190465">
            <w:pPr>
              <w:shd w:val="clear" w:color="auto" w:fill="FFFFFF"/>
              <w:snapToGrid w:val="0"/>
              <w:rPr>
                <w:bCs/>
                <w:color w:val="000000"/>
                <w:spacing w:val="-3"/>
                <w:sz w:val="20"/>
                <w:szCs w:val="20"/>
              </w:rPr>
            </w:pPr>
            <w:r>
              <w:rPr>
                <w:bCs/>
                <w:color w:val="000000"/>
                <w:spacing w:val="-3"/>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DDEADA7"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2B89F83"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FCC0EC5"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525FA5E3" w14:textId="77777777" w:rsidR="00C72793" w:rsidRPr="00AA1BB0" w:rsidRDefault="00C72793" w:rsidP="00190465">
            <w:pPr>
              <w:shd w:val="clear" w:color="auto" w:fill="FFFFFF"/>
              <w:snapToGrid w:val="0"/>
              <w:rPr>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A6BCBDC"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4787AF5"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11E026"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D0CECC"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1F7F19D5" w14:textId="77777777" w:rsidTr="0006731C">
        <w:trPr>
          <w:trHeight w:hRule="exact" w:val="288"/>
        </w:trPr>
        <w:tc>
          <w:tcPr>
            <w:tcW w:w="4537" w:type="dxa"/>
            <w:tcBorders>
              <w:top w:val="single" w:sz="4" w:space="0" w:color="000000"/>
              <w:left w:val="single" w:sz="4" w:space="0" w:color="000000"/>
              <w:bottom w:val="single" w:sz="4" w:space="0" w:color="000000"/>
            </w:tcBorders>
            <w:shd w:val="clear" w:color="auto" w:fill="FFFFFF"/>
          </w:tcPr>
          <w:p w14:paraId="520C2285" w14:textId="77777777" w:rsidR="00C72793" w:rsidRPr="00AA1BB0" w:rsidRDefault="00C72793" w:rsidP="00190465">
            <w:pPr>
              <w:shd w:val="clear" w:color="auto" w:fill="FFFFFF"/>
              <w:snapToGrid w:val="0"/>
              <w:rPr>
                <w:bCs/>
                <w:color w:val="000000"/>
                <w:spacing w:val="-3"/>
                <w:sz w:val="20"/>
                <w:szCs w:val="20"/>
              </w:rPr>
            </w:pPr>
            <w:proofErr w:type="spellStart"/>
            <w:r>
              <w:rPr>
                <w:bCs/>
                <w:color w:val="000000"/>
                <w:spacing w:val="-3"/>
                <w:sz w:val="20"/>
                <w:szCs w:val="20"/>
              </w:rPr>
              <w:t>Непрограмная</w:t>
            </w:r>
            <w:proofErr w:type="spellEnd"/>
            <w:r>
              <w:rPr>
                <w:bCs/>
                <w:color w:val="000000"/>
                <w:spacing w:val="-3"/>
                <w:sz w:val="20"/>
                <w:szCs w:val="20"/>
              </w:rPr>
              <w:t xml:space="preserve">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6951FC2"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1F02E58"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62EA9C7"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07341FE6"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75B85D8B"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E99708"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53D95B"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C674E3"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30123F3C"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6A0ED379" w14:textId="77777777" w:rsidR="00C72793" w:rsidRPr="00AA1BB0" w:rsidRDefault="00C72793" w:rsidP="00190465">
            <w:pPr>
              <w:shd w:val="clear" w:color="auto" w:fill="FFFFFF"/>
              <w:snapToGrid w:val="0"/>
              <w:rPr>
                <w:bCs/>
                <w:color w:val="000000"/>
                <w:spacing w:val="-3"/>
                <w:sz w:val="20"/>
                <w:szCs w:val="20"/>
              </w:rPr>
            </w:pPr>
            <w:r>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5D3B3A7"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5A000AF"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6470C72"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7EB54734"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0B799546" w14:textId="77777777" w:rsidR="00C72793" w:rsidRPr="00AA1BB0" w:rsidRDefault="00C72793" w:rsidP="00190465">
            <w:pPr>
              <w:shd w:val="clear" w:color="auto" w:fill="FFFFFF"/>
              <w:snapToGrid w:val="0"/>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6049D0"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FC90EB"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5077D7"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1B29EFF9" w14:textId="77777777" w:rsidTr="0006731C">
        <w:trPr>
          <w:trHeight w:hRule="exact" w:val="586"/>
        </w:trPr>
        <w:tc>
          <w:tcPr>
            <w:tcW w:w="4537" w:type="dxa"/>
            <w:tcBorders>
              <w:top w:val="single" w:sz="4" w:space="0" w:color="000000"/>
              <w:left w:val="single" w:sz="4" w:space="0" w:color="000000"/>
              <w:bottom w:val="single" w:sz="4" w:space="0" w:color="000000"/>
            </w:tcBorders>
            <w:shd w:val="clear" w:color="auto" w:fill="FFFFFF"/>
          </w:tcPr>
          <w:p w14:paraId="4710A941"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39EEE3"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A8E7738"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68089BE"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4C31152A"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1205CF9E" w14:textId="77777777" w:rsidR="00C72793" w:rsidRPr="00AA1BB0" w:rsidRDefault="00C72793" w:rsidP="00190465">
            <w:pPr>
              <w:shd w:val="clear" w:color="auto" w:fill="FFFFFF"/>
              <w:snapToGrid w:val="0"/>
              <w:rPr>
                <w:bCs/>
                <w:color w:val="000000"/>
                <w:sz w:val="20"/>
                <w:szCs w:val="20"/>
              </w:rPr>
            </w:pPr>
            <w:r>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FA8E55"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33139E"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846BD7" w14:textId="77777777" w:rsidR="00C72793" w:rsidRDefault="00556C24" w:rsidP="00190465">
            <w:pPr>
              <w:shd w:val="clear" w:color="auto" w:fill="FFFFFF"/>
              <w:snapToGrid w:val="0"/>
              <w:jc w:val="center"/>
              <w:rPr>
                <w:bCs/>
                <w:sz w:val="20"/>
                <w:szCs w:val="20"/>
              </w:rPr>
            </w:pPr>
            <w:r>
              <w:rPr>
                <w:bCs/>
                <w:sz w:val="20"/>
                <w:szCs w:val="20"/>
              </w:rPr>
              <w:t>100</w:t>
            </w:r>
          </w:p>
        </w:tc>
      </w:tr>
      <w:tr w:rsidR="00C72793" w14:paraId="60A70EC1"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32E7E745" w14:textId="77777777" w:rsidR="00C72793" w:rsidRPr="00AA1BB0" w:rsidRDefault="00C72793" w:rsidP="00190465">
            <w:pPr>
              <w:shd w:val="clear" w:color="auto" w:fill="FFFFFF"/>
              <w:snapToGrid w:val="0"/>
              <w:rPr>
                <w:bCs/>
                <w:color w:val="000000"/>
                <w:spacing w:val="-3"/>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5A0044F"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6D1EDB0" w14:textId="77777777" w:rsidR="00C72793" w:rsidRPr="00AA1BB0" w:rsidRDefault="00C72793" w:rsidP="00190465">
            <w:pPr>
              <w:shd w:val="clear" w:color="auto" w:fill="FFFFFF"/>
              <w:snapToGrid w:val="0"/>
              <w:rPr>
                <w:bCs/>
                <w:color w:val="000000"/>
                <w:sz w:val="20"/>
                <w:szCs w:val="20"/>
              </w:rPr>
            </w:pPr>
            <w:r>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E987279" w14:textId="77777777" w:rsidR="00C72793" w:rsidRPr="00AA1BB0" w:rsidRDefault="00C72793" w:rsidP="00190465">
            <w:pPr>
              <w:shd w:val="clear" w:color="auto" w:fill="FFFFFF"/>
              <w:snapToGrid w:val="0"/>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596C5742" w14:textId="77777777" w:rsidR="00C72793" w:rsidRPr="00AA1BB0" w:rsidRDefault="00C72793" w:rsidP="00190465">
            <w:pPr>
              <w:shd w:val="clear" w:color="auto" w:fill="FFFFFF"/>
              <w:snapToGrid w:val="0"/>
              <w:rPr>
                <w:bCs/>
                <w:color w:val="000000"/>
                <w:spacing w:val="-8"/>
                <w:sz w:val="20"/>
                <w:szCs w:val="20"/>
              </w:rPr>
            </w:pPr>
            <w:r>
              <w:rPr>
                <w:bCs/>
                <w:color w:val="000000"/>
                <w:spacing w:val="-8"/>
                <w:sz w:val="20"/>
                <w:szCs w:val="20"/>
              </w:rPr>
              <w:t>00 0 00 43381</w:t>
            </w:r>
          </w:p>
        </w:tc>
        <w:tc>
          <w:tcPr>
            <w:tcW w:w="425" w:type="dxa"/>
            <w:tcBorders>
              <w:top w:val="single" w:sz="4" w:space="0" w:color="000000"/>
              <w:left w:val="single" w:sz="4" w:space="0" w:color="000000"/>
              <w:bottom w:val="single" w:sz="4" w:space="0" w:color="000000"/>
            </w:tcBorders>
            <w:shd w:val="clear" w:color="auto" w:fill="FFFFFF"/>
          </w:tcPr>
          <w:p w14:paraId="2C5C6DDF" w14:textId="77777777" w:rsidR="00C72793" w:rsidRPr="00AA1BB0" w:rsidRDefault="00C72793" w:rsidP="00190465">
            <w:pPr>
              <w:shd w:val="clear" w:color="auto" w:fill="FFFFFF"/>
              <w:snapToGrid w:val="0"/>
              <w:rPr>
                <w:bCs/>
                <w:color w:val="000000"/>
                <w:sz w:val="20"/>
                <w:szCs w:val="20"/>
              </w:rPr>
            </w:pPr>
            <w:r>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EFD741" w14:textId="77777777" w:rsidR="00C72793" w:rsidRDefault="00C72793" w:rsidP="00190465">
            <w:pPr>
              <w:shd w:val="clear" w:color="auto" w:fill="FFFFFF"/>
              <w:snapToGrid w:val="0"/>
              <w:jc w:val="center"/>
              <w:rPr>
                <w:bCs/>
                <w:sz w:val="20"/>
                <w:szCs w:val="20"/>
              </w:rPr>
            </w:pPr>
            <w:r>
              <w:rPr>
                <w:bCs/>
                <w:sz w:val="20"/>
                <w:szCs w:val="20"/>
              </w:rPr>
              <w:t>218,2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21D140" w14:textId="77777777" w:rsidR="00C72793" w:rsidRDefault="00C72793" w:rsidP="00190465">
            <w:pPr>
              <w:shd w:val="clear" w:color="auto" w:fill="FFFFFF"/>
              <w:snapToGrid w:val="0"/>
              <w:jc w:val="center"/>
              <w:rPr>
                <w:bCs/>
                <w:sz w:val="20"/>
                <w:szCs w:val="20"/>
              </w:rPr>
            </w:pPr>
            <w:r>
              <w:rPr>
                <w:bCs/>
                <w:sz w:val="20"/>
                <w:szCs w:val="20"/>
              </w:rPr>
              <w:t>218,2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6548C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1ECC9FB4" w14:textId="77777777" w:rsidTr="0006731C">
        <w:trPr>
          <w:trHeight w:hRule="exact" w:val="279"/>
        </w:trPr>
        <w:tc>
          <w:tcPr>
            <w:tcW w:w="4537" w:type="dxa"/>
            <w:tcBorders>
              <w:top w:val="single" w:sz="4" w:space="0" w:color="000000"/>
              <w:left w:val="single" w:sz="4" w:space="0" w:color="000000"/>
              <w:bottom w:val="single" w:sz="4" w:space="0" w:color="000000"/>
            </w:tcBorders>
            <w:shd w:val="clear" w:color="auto" w:fill="FFFFFF"/>
          </w:tcPr>
          <w:p w14:paraId="03EDEF23" w14:textId="77777777" w:rsidR="00C72793" w:rsidRPr="00AA1BB0" w:rsidRDefault="00C72793" w:rsidP="00190465">
            <w:pPr>
              <w:shd w:val="clear" w:color="auto" w:fill="FFFFFF"/>
              <w:snapToGrid w:val="0"/>
              <w:rPr>
                <w:b/>
                <w:bCs/>
                <w:color w:val="000000"/>
                <w:spacing w:val="-3"/>
                <w:sz w:val="20"/>
                <w:szCs w:val="20"/>
              </w:rPr>
            </w:pPr>
            <w:r w:rsidRPr="00AA1BB0">
              <w:rPr>
                <w:b/>
                <w:bCs/>
                <w:iCs/>
                <w:color w:val="000000"/>
                <w:spacing w:val="-4"/>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9FBD034" w14:textId="77777777" w:rsidR="00C72793" w:rsidRPr="00AA1BB0" w:rsidRDefault="00C72793" w:rsidP="00190465">
            <w:pPr>
              <w:shd w:val="clear" w:color="auto" w:fill="FFFFFF"/>
              <w:snapToGrid w:val="0"/>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C6F4777" w14:textId="77777777" w:rsidR="00C72793" w:rsidRPr="00AA1BB0" w:rsidRDefault="00C72793" w:rsidP="00190465">
            <w:pPr>
              <w:shd w:val="clear" w:color="auto" w:fill="FFFFFF"/>
              <w:snapToGrid w:val="0"/>
              <w:rPr>
                <w:b/>
                <w:bCs/>
                <w:color w:val="000000"/>
                <w:sz w:val="20"/>
                <w:szCs w:val="20"/>
              </w:rPr>
            </w:pPr>
            <w:r w:rsidRPr="00AA1BB0">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4155B46" w14:textId="77777777" w:rsidR="00C72793" w:rsidRPr="00AA1BB0" w:rsidRDefault="00C72793" w:rsidP="00190465">
            <w:pPr>
              <w:shd w:val="clear" w:color="auto" w:fill="FFFFFF"/>
              <w:snapToGrid w:val="0"/>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25B6B5E" w14:textId="77777777" w:rsidR="00C72793" w:rsidRPr="00AA1BB0" w:rsidRDefault="00C72793" w:rsidP="00190465">
            <w:pPr>
              <w:shd w:val="clear" w:color="auto" w:fill="FFFFFF"/>
              <w:snapToGrid w:val="0"/>
              <w:rPr>
                <w:b/>
                <w:bCs/>
                <w:color w:val="000000"/>
                <w:spacing w:val="-8"/>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0832ADF3" w14:textId="77777777" w:rsidR="00C72793" w:rsidRPr="00AA1BB0" w:rsidRDefault="00C72793" w:rsidP="00190465">
            <w:pPr>
              <w:shd w:val="clear" w:color="auto" w:fill="FFFFFF"/>
              <w:snapToGrid w:val="0"/>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47EA9F" w14:textId="77777777" w:rsidR="00C72793" w:rsidRPr="00AA1BB0" w:rsidRDefault="00C72793" w:rsidP="00190465">
            <w:pPr>
              <w:shd w:val="clear" w:color="auto" w:fill="FFFFFF"/>
              <w:snapToGrid w:val="0"/>
              <w:jc w:val="center"/>
              <w:rPr>
                <w:b/>
                <w:bCs/>
                <w:sz w:val="20"/>
                <w:szCs w:val="20"/>
              </w:rPr>
            </w:pPr>
            <w:r>
              <w:rPr>
                <w:b/>
                <w:bCs/>
                <w:sz w:val="20"/>
                <w:szCs w:val="20"/>
              </w:rPr>
              <w:t>502,1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0087BB" w14:textId="77777777" w:rsidR="00C72793" w:rsidRDefault="00C72793" w:rsidP="00190465">
            <w:pPr>
              <w:shd w:val="clear" w:color="auto" w:fill="FFFFFF"/>
              <w:snapToGrid w:val="0"/>
              <w:jc w:val="center"/>
              <w:rPr>
                <w:b/>
                <w:bCs/>
                <w:sz w:val="20"/>
                <w:szCs w:val="20"/>
              </w:rPr>
            </w:pPr>
            <w:r>
              <w:rPr>
                <w:b/>
                <w:bCs/>
                <w:sz w:val="20"/>
                <w:szCs w:val="20"/>
              </w:rPr>
              <w:t>354,5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63E171" w14:textId="77777777" w:rsidR="00C72793" w:rsidRDefault="00556C24" w:rsidP="00190465">
            <w:pPr>
              <w:shd w:val="clear" w:color="auto" w:fill="FFFFFF"/>
              <w:snapToGrid w:val="0"/>
              <w:jc w:val="center"/>
              <w:rPr>
                <w:b/>
                <w:bCs/>
                <w:sz w:val="20"/>
                <w:szCs w:val="20"/>
              </w:rPr>
            </w:pPr>
            <w:r>
              <w:rPr>
                <w:b/>
                <w:bCs/>
                <w:sz w:val="20"/>
                <w:szCs w:val="20"/>
              </w:rPr>
              <w:t>70,6</w:t>
            </w:r>
          </w:p>
        </w:tc>
      </w:tr>
      <w:tr w:rsidR="00C72793" w:rsidRPr="00AA1BB0" w14:paraId="2F8A8DF3"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2B1790FC" w14:textId="77777777" w:rsidR="00C72793" w:rsidRPr="00AA1BB0" w:rsidRDefault="00C72793" w:rsidP="00190465">
            <w:pPr>
              <w:shd w:val="clear" w:color="auto" w:fill="FFFFFF"/>
              <w:snapToGrid w:val="0"/>
              <w:ind w:right="96"/>
              <w:rPr>
                <w:bCs/>
                <w:sz w:val="20"/>
                <w:szCs w:val="20"/>
              </w:rPr>
            </w:pPr>
            <w:r>
              <w:rPr>
                <w:bCs/>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221F029"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B071BDA"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AC4548F"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8ECCE09"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FA9122C"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2B1931"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726CA1"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BE31D5"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14E22059"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71746762" w14:textId="77777777" w:rsidR="00C72793" w:rsidRPr="00AA1BB0" w:rsidRDefault="00C72793" w:rsidP="00190465">
            <w:pPr>
              <w:shd w:val="clear" w:color="auto" w:fill="FFFFFF"/>
              <w:snapToGrid w:val="0"/>
              <w:ind w:right="96"/>
              <w:rPr>
                <w:bCs/>
                <w:sz w:val="20"/>
                <w:szCs w:val="20"/>
              </w:rPr>
            </w:pPr>
            <w:r>
              <w:rPr>
                <w:bCs/>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9AF1F14"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E47FB22"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A7A4262"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F518D55" w14:textId="77777777" w:rsidR="00C72793" w:rsidRPr="00AA1BB0" w:rsidRDefault="00C72793" w:rsidP="00190465">
            <w:pPr>
              <w:shd w:val="clear" w:color="auto" w:fill="FFFFFF"/>
              <w:snapToGrid w:val="0"/>
              <w:rPr>
                <w:bCs/>
                <w:sz w:val="20"/>
                <w:szCs w:val="20"/>
              </w:rPr>
            </w:pPr>
            <w:r>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16A7C6A8"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D7CC72A"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F16F92"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5221A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CA3ACA2" w14:textId="77777777" w:rsidTr="0006731C">
        <w:trPr>
          <w:trHeight w:hRule="exact" w:val="476"/>
        </w:trPr>
        <w:tc>
          <w:tcPr>
            <w:tcW w:w="4537" w:type="dxa"/>
            <w:tcBorders>
              <w:top w:val="single" w:sz="4" w:space="0" w:color="000000"/>
              <w:left w:val="single" w:sz="4" w:space="0" w:color="000000"/>
              <w:bottom w:val="single" w:sz="4" w:space="0" w:color="000000"/>
            </w:tcBorders>
            <w:shd w:val="clear" w:color="auto" w:fill="FFFFFF"/>
          </w:tcPr>
          <w:p w14:paraId="41FFA28A" w14:textId="77777777" w:rsidR="00C72793" w:rsidRPr="00AA1BB0" w:rsidRDefault="00C72793" w:rsidP="00190465">
            <w:pPr>
              <w:shd w:val="clear" w:color="auto" w:fill="FFFFFF"/>
              <w:snapToGrid w:val="0"/>
              <w:ind w:right="96"/>
              <w:rPr>
                <w:bCs/>
                <w:sz w:val="20"/>
                <w:szCs w:val="20"/>
              </w:rPr>
            </w:pPr>
            <w:r>
              <w:rPr>
                <w:bCs/>
                <w:sz w:val="20"/>
                <w:szCs w:val="20"/>
              </w:rPr>
              <w:lastRenderedPageBreak/>
              <w:t>Осуществление переданных полномочий в соответствии с жилищным законодательством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70B686B"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B19401"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687E0FA"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CE9EE6" w14:textId="77777777" w:rsidR="00C72793" w:rsidRPr="00AA1BB0" w:rsidRDefault="00C72793"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42B2D3B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170FE7A"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6DF76D8"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DF253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325EFE8" w14:textId="77777777" w:rsidTr="0006731C">
        <w:trPr>
          <w:trHeight w:hRule="exact" w:val="580"/>
        </w:trPr>
        <w:tc>
          <w:tcPr>
            <w:tcW w:w="4537" w:type="dxa"/>
            <w:tcBorders>
              <w:top w:val="single" w:sz="4" w:space="0" w:color="000000"/>
              <w:left w:val="single" w:sz="4" w:space="0" w:color="000000"/>
              <w:bottom w:val="single" w:sz="4" w:space="0" w:color="000000"/>
            </w:tcBorders>
            <w:shd w:val="clear" w:color="auto" w:fill="FFFFFF"/>
          </w:tcPr>
          <w:p w14:paraId="0E22B426"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465BB7E"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D6B8A0"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175A286"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8E8C4B3" w14:textId="77777777" w:rsidR="00C72793" w:rsidRPr="00AA1BB0" w:rsidRDefault="00C72793"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54CECE95" w14:textId="77777777" w:rsidR="00C72793" w:rsidRPr="00AA1BB0" w:rsidRDefault="00C72793" w:rsidP="00190465">
            <w:pPr>
              <w:shd w:val="clear" w:color="auto" w:fill="FFFFFF"/>
              <w:snapToGrid w:val="0"/>
              <w:rPr>
                <w:bCs/>
                <w:sz w:val="20"/>
                <w:szCs w:val="20"/>
              </w:rPr>
            </w:pPr>
            <w:r>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CD815E1"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CC13DC"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229E7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684339FA" w14:textId="77777777" w:rsidTr="0006731C">
        <w:trPr>
          <w:trHeight w:hRule="exact" w:val="721"/>
        </w:trPr>
        <w:tc>
          <w:tcPr>
            <w:tcW w:w="4537" w:type="dxa"/>
            <w:tcBorders>
              <w:top w:val="single" w:sz="4" w:space="0" w:color="000000"/>
              <w:left w:val="single" w:sz="4" w:space="0" w:color="000000"/>
              <w:bottom w:val="single" w:sz="4" w:space="0" w:color="000000"/>
            </w:tcBorders>
            <w:shd w:val="clear" w:color="auto" w:fill="FFFFFF"/>
          </w:tcPr>
          <w:p w14:paraId="0171655C"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64A383C"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85C5062" w14:textId="77777777" w:rsidR="00C72793" w:rsidRPr="00AA1BB0" w:rsidRDefault="00C72793" w:rsidP="00190465">
            <w:pPr>
              <w:shd w:val="clear" w:color="auto" w:fill="FFFFFF"/>
              <w:snapToGrid w:val="0"/>
              <w:rPr>
                <w:bCs/>
                <w:color w:val="000000"/>
                <w:sz w:val="20"/>
                <w:szCs w:val="20"/>
              </w:rPr>
            </w:pPr>
            <w:r>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88484E9"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EEBB928" w14:textId="77777777" w:rsidR="00C72793" w:rsidRPr="00AA1BB0" w:rsidRDefault="00C72793" w:rsidP="00190465">
            <w:pPr>
              <w:shd w:val="clear" w:color="auto" w:fill="FFFFFF"/>
              <w:snapToGrid w:val="0"/>
              <w:rPr>
                <w:bCs/>
                <w:sz w:val="20"/>
                <w:szCs w:val="20"/>
              </w:rPr>
            </w:pPr>
            <w:r>
              <w:rPr>
                <w:bCs/>
                <w:sz w:val="20"/>
                <w:szCs w:val="20"/>
              </w:rPr>
              <w:t>00 0 00 48400</w:t>
            </w:r>
          </w:p>
        </w:tc>
        <w:tc>
          <w:tcPr>
            <w:tcW w:w="425" w:type="dxa"/>
            <w:tcBorders>
              <w:top w:val="single" w:sz="4" w:space="0" w:color="000000"/>
              <w:left w:val="single" w:sz="4" w:space="0" w:color="000000"/>
              <w:bottom w:val="single" w:sz="4" w:space="0" w:color="000000"/>
            </w:tcBorders>
            <w:shd w:val="clear" w:color="auto" w:fill="FFFFFF"/>
          </w:tcPr>
          <w:p w14:paraId="342B1D8E" w14:textId="77777777" w:rsidR="00C72793" w:rsidRPr="00AA1BB0" w:rsidRDefault="00C72793" w:rsidP="00190465">
            <w:pPr>
              <w:shd w:val="clear" w:color="auto" w:fill="FFFFFF"/>
              <w:snapToGrid w:val="0"/>
              <w:rPr>
                <w:bCs/>
                <w:sz w:val="20"/>
                <w:szCs w:val="20"/>
              </w:rPr>
            </w:pPr>
            <w:r>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19AB52" w14:textId="77777777" w:rsidR="00C72793" w:rsidRPr="00AA1BB0" w:rsidRDefault="00C72793" w:rsidP="00190465">
            <w:pPr>
              <w:shd w:val="clear" w:color="auto" w:fill="FFFFFF"/>
              <w:snapToGrid w:val="0"/>
              <w:jc w:val="center"/>
              <w:rPr>
                <w:bCs/>
                <w:sz w:val="20"/>
                <w:szCs w:val="20"/>
              </w:rPr>
            </w:pPr>
            <w:r>
              <w:rPr>
                <w:bCs/>
                <w:sz w:val="20"/>
                <w:szCs w:val="20"/>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CE67B7" w14:textId="77777777" w:rsidR="00C72793" w:rsidRDefault="00C72793" w:rsidP="00190465">
            <w:pPr>
              <w:shd w:val="clear" w:color="auto" w:fill="FFFFFF"/>
              <w:snapToGrid w:val="0"/>
              <w:jc w:val="center"/>
              <w:rPr>
                <w:bCs/>
                <w:sz w:val="20"/>
                <w:szCs w:val="20"/>
              </w:rPr>
            </w:pPr>
            <w:r>
              <w:rPr>
                <w:bCs/>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6DCC4C"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58A5DAB4"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761418C3" w14:textId="77777777" w:rsidR="00C72793" w:rsidRPr="00AA1BB0" w:rsidRDefault="00C72793" w:rsidP="00190465">
            <w:pPr>
              <w:shd w:val="clear" w:color="auto" w:fill="FFFFFF"/>
              <w:snapToGrid w:val="0"/>
              <w:ind w:right="96"/>
              <w:rPr>
                <w:bCs/>
                <w:sz w:val="20"/>
                <w:szCs w:val="20"/>
              </w:rPr>
            </w:pPr>
            <w:r w:rsidRPr="00AA1BB0">
              <w:rPr>
                <w:bCs/>
                <w:sz w:val="20"/>
                <w:szCs w:val="20"/>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C06F51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1F53DC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84F238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F13BD86"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335AADB3"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8C674C9"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7B04CF"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743F1B"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4E64B74A"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6DC41ACE" w14:textId="77777777" w:rsidR="00C72793" w:rsidRPr="00AA1BB0" w:rsidRDefault="00C72793"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74554D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9D557D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89867E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9D66EEB" w14:textId="77777777" w:rsidR="00C72793" w:rsidRPr="00AA1BB0" w:rsidRDefault="00C72793"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000000"/>
            </w:tcBorders>
            <w:shd w:val="clear" w:color="auto" w:fill="FFFFFF"/>
          </w:tcPr>
          <w:p w14:paraId="726A0615"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878563A"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B90DFFC"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EDBC7C"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140EB9AA" w14:textId="77777777" w:rsidTr="0006731C">
        <w:trPr>
          <w:trHeight w:hRule="exact" w:val="767"/>
        </w:trPr>
        <w:tc>
          <w:tcPr>
            <w:tcW w:w="4537" w:type="dxa"/>
            <w:tcBorders>
              <w:top w:val="single" w:sz="4" w:space="0" w:color="000000"/>
              <w:left w:val="single" w:sz="4" w:space="0" w:color="000000"/>
              <w:bottom w:val="single" w:sz="4" w:space="0" w:color="000000"/>
            </w:tcBorders>
            <w:shd w:val="clear" w:color="auto" w:fill="FFFFFF"/>
          </w:tcPr>
          <w:p w14:paraId="08D86E59" w14:textId="77777777" w:rsidR="00C72793" w:rsidRPr="00AA1BB0" w:rsidRDefault="00C72793" w:rsidP="00190465">
            <w:pPr>
              <w:shd w:val="clear" w:color="auto" w:fill="FFFFFF"/>
              <w:snapToGrid w:val="0"/>
              <w:ind w:right="96"/>
              <w:rPr>
                <w:bCs/>
                <w:sz w:val="20"/>
                <w:szCs w:val="20"/>
              </w:rPr>
            </w:pPr>
            <w:r w:rsidRPr="00AA1BB0">
              <w:rPr>
                <w:bCs/>
                <w:sz w:val="20"/>
                <w:szCs w:val="20"/>
              </w:rPr>
              <w:t>Другие общегосударственные вопросы, выполнение других обязательств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20E055A"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EF0304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F79D54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FF921A5" w14:textId="77777777" w:rsidR="00C72793" w:rsidRPr="00AA1BB0" w:rsidRDefault="00C72793"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138CB12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774E289"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A23728A"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EE10FE"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CD89FD" w14:textId="77777777" w:rsidTr="0006731C">
        <w:trPr>
          <w:trHeight w:hRule="exact" w:val="551"/>
        </w:trPr>
        <w:tc>
          <w:tcPr>
            <w:tcW w:w="4537" w:type="dxa"/>
            <w:tcBorders>
              <w:top w:val="single" w:sz="4" w:space="0" w:color="000000"/>
              <w:left w:val="single" w:sz="4" w:space="0" w:color="000000"/>
              <w:bottom w:val="single" w:sz="4" w:space="0" w:color="000000"/>
            </w:tcBorders>
            <w:shd w:val="clear" w:color="auto" w:fill="FFFFFF"/>
          </w:tcPr>
          <w:p w14:paraId="13F57CFC"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BC89B4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FAA4F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F96DF2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9FBFC69" w14:textId="77777777" w:rsidR="00C72793" w:rsidRPr="00AA1BB0" w:rsidRDefault="00C72793"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030F4428"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B6573E"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3DE5E1"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A8B8FC"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335AC649" w14:textId="77777777" w:rsidTr="0006731C">
        <w:trPr>
          <w:trHeight w:hRule="exact" w:val="832"/>
        </w:trPr>
        <w:tc>
          <w:tcPr>
            <w:tcW w:w="4537" w:type="dxa"/>
            <w:tcBorders>
              <w:top w:val="single" w:sz="4" w:space="0" w:color="000000"/>
              <w:left w:val="single" w:sz="4" w:space="0" w:color="000000"/>
              <w:bottom w:val="single" w:sz="4" w:space="0" w:color="000000"/>
            </w:tcBorders>
            <w:shd w:val="clear" w:color="auto" w:fill="FFFFFF"/>
          </w:tcPr>
          <w:p w14:paraId="1933A513"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D508E89"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679064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BF3541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0ED14CD" w14:textId="77777777" w:rsidR="00C72793" w:rsidRPr="00AA1BB0" w:rsidRDefault="00C72793" w:rsidP="00190465">
            <w:pPr>
              <w:shd w:val="clear" w:color="auto" w:fill="FFFFFF"/>
              <w:snapToGrid w:val="0"/>
              <w:rPr>
                <w:bCs/>
                <w:sz w:val="20"/>
                <w:szCs w:val="20"/>
              </w:rPr>
            </w:pPr>
            <w:r w:rsidRPr="00AA1BB0">
              <w:rPr>
                <w:bCs/>
                <w:sz w:val="20"/>
                <w:szCs w:val="20"/>
              </w:rPr>
              <w:t xml:space="preserve">00 0 00 </w:t>
            </w:r>
            <w:r>
              <w:rPr>
                <w:bCs/>
                <w:sz w:val="20"/>
                <w:szCs w:val="20"/>
              </w:rPr>
              <w:t>04510</w:t>
            </w:r>
          </w:p>
        </w:tc>
        <w:tc>
          <w:tcPr>
            <w:tcW w:w="425" w:type="dxa"/>
            <w:tcBorders>
              <w:top w:val="single" w:sz="4" w:space="0" w:color="000000"/>
              <w:left w:val="single" w:sz="4" w:space="0" w:color="000000"/>
              <w:bottom w:val="single" w:sz="4" w:space="0" w:color="000000"/>
            </w:tcBorders>
            <w:shd w:val="clear" w:color="auto" w:fill="FFFFFF"/>
          </w:tcPr>
          <w:p w14:paraId="1243C348"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CA76D95" w14:textId="77777777" w:rsidR="00C72793" w:rsidRPr="00AA1BB0" w:rsidRDefault="00C72793" w:rsidP="00190465">
            <w:pPr>
              <w:shd w:val="clear" w:color="auto" w:fill="FFFFFF"/>
              <w:snapToGrid w:val="0"/>
              <w:jc w:val="center"/>
              <w:rPr>
                <w:bCs/>
                <w:sz w:val="20"/>
                <w:szCs w:val="20"/>
              </w:rPr>
            </w:pPr>
            <w:r w:rsidRPr="00AA1BB0">
              <w:rPr>
                <w:bCs/>
                <w:sz w:val="20"/>
                <w:szCs w:val="20"/>
              </w:rPr>
              <w:t>194,</w:t>
            </w:r>
            <w:r>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23D175" w14:textId="77777777" w:rsidR="00C72793" w:rsidRPr="00AA1BB0" w:rsidRDefault="00C72793" w:rsidP="00190465">
            <w:pPr>
              <w:shd w:val="clear" w:color="auto" w:fill="FFFFFF"/>
              <w:snapToGrid w:val="0"/>
              <w:jc w:val="center"/>
              <w:rPr>
                <w:bCs/>
                <w:sz w:val="20"/>
                <w:szCs w:val="20"/>
              </w:rPr>
            </w:pPr>
            <w:r>
              <w:rPr>
                <w:bCs/>
                <w:sz w:val="20"/>
                <w:szCs w:val="20"/>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2757A9"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595549" w14:textId="77777777" w:rsidTr="0006731C">
        <w:trPr>
          <w:trHeight w:hRule="exact" w:val="258"/>
        </w:trPr>
        <w:tc>
          <w:tcPr>
            <w:tcW w:w="4537" w:type="dxa"/>
            <w:tcBorders>
              <w:top w:val="single" w:sz="4" w:space="0" w:color="000000"/>
              <w:left w:val="single" w:sz="4" w:space="0" w:color="000000"/>
              <w:bottom w:val="single" w:sz="4" w:space="0" w:color="000000"/>
            </w:tcBorders>
            <w:shd w:val="clear" w:color="auto" w:fill="FFFFFF"/>
          </w:tcPr>
          <w:p w14:paraId="3C75BAD5" w14:textId="77777777" w:rsidR="00C72793" w:rsidRPr="00AA1BB0" w:rsidRDefault="00C72793" w:rsidP="00190465">
            <w:pPr>
              <w:shd w:val="clear" w:color="auto" w:fill="FFFFFF"/>
              <w:snapToGrid w:val="0"/>
              <w:ind w:right="96"/>
              <w:rPr>
                <w:bCs/>
                <w:sz w:val="20"/>
                <w:szCs w:val="20"/>
              </w:rPr>
            </w:pPr>
            <w:r w:rsidRPr="00AA1BB0">
              <w:rPr>
                <w:bCs/>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B8D4ED4"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715DF8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D2C0C1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DD898FD"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971D21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958E54" w14:textId="77777777" w:rsidR="00C72793" w:rsidRPr="00AA1BB0" w:rsidRDefault="00C72793" w:rsidP="00190465">
            <w:pPr>
              <w:shd w:val="clear" w:color="auto" w:fill="FFFFFF"/>
              <w:snapToGrid w:val="0"/>
              <w:jc w:val="center"/>
              <w:rPr>
                <w:bCs/>
                <w:sz w:val="20"/>
                <w:szCs w:val="20"/>
              </w:rPr>
            </w:pPr>
            <w:r>
              <w:rPr>
                <w:bCs/>
                <w:sz w:val="20"/>
                <w:szCs w:val="20"/>
              </w:rPr>
              <w:t>272,0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81FB6A" w14:textId="77777777" w:rsidR="00C72793" w:rsidRDefault="00C72793" w:rsidP="00190465">
            <w:pPr>
              <w:shd w:val="clear" w:color="auto" w:fill="FFFFFF"/>
              <w:snapToGrid w:val="0"/>
              <w:jc w:val="center"/>
              <w:rPr>
                <w:bCs/>
                <w:sz w:val="20"/>
                <w:szCs w:val="20"/>
              </w:rPr>
            </w:pPr>
            <w:r>
              <w:rPr>
                <w:bCs/>
                <w:sz w:val="20"/>
                <w:szCs w:val="20"/>
              </w:rPr>
              <w:t>124,4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96F59D" w14:textId="77777777" w:rsidR="00C72793" w:rsidRDefault="00556C24" w:rsidP="00190465">
            <w:pPr>
              <w:shd w:val="clear" w:color="auto" w:fill="FFFFFF"/>
              <w:snapToGrid w:val="0"/>
              <w:jc w:val="center"/>
              <w:rPr>
                <w:bCs/>
                <w:sz w:val="20"/>
                <w:szCs w:val="20"/>
              </w:rPr>
            </w:pPr>
            <w:r>
              <w:rPr>
                <w:bCs/>
                <w:sz w:val="20"/>
                <w:szCs w:val="20"/>
              </w:rPr>
              <w:t>45,7</w:t>
            </w:r>
          </w:p>
        </w:tc>
      </w:tr>
      <w:tr w:rsidR="00C72793" w:rsidRPr="00AA1BB0" w14:paraId="4981A6AE" w14:textId="77777777" w:rsidTr="0006731C">
        <w:trPr>
          <w:trHeight w:hRule="exact" w:val="258"/>
        </w:trPr>
        <w:tc>
          <w:tcPr>
            <w:tcW w:w="4537" w:type="dxa"/>
            <w:tcBorders>
              <w:top w:val="single" w:sz="4" w:space="0" w:color="000000"/>
              <w:left w:val="single" w:sz="4" w:space="0" w:color="000000"/>
              <w:bottom w:val="single" w:sz="4" w:space="0" w:color="auto"/>
            </w:tcBorders>
            <w:shd w:val="clear" w:color="auto" w:fill="FFFFFF"/>
          </w:tcPr>
          <w:p w14:paraId="2F29B5C6" w14:textId="77777777" w:rsidR="00C72793" w:rsidRPr="00AA1BB0" w:rsidRDefault="00C72793" w:rsidP="00190465">
            <w:pPr>
              <w:shd w:val="clear" w:color="auto" w:fill="FFFFFF"/>
              <w:snapToGrid w:val="0"/>
              <w:ind w:right="96"/>
              <w:rPr>
                <w:bCs/>
                <w:sz w:val="20"/>
                <w:szCs w:val="20"/>
              </w:rPr>
            </w:pPr>
            <w:r w:rsidRPr="00AA1BB0">
              <w:rPr>
                <w:color w:val="000000"/>
                <w:sz w:val="20"/>
                <w:szCs w:val="20"/>
              </w:rPr>
              <w:t>Непрограммная деятельность</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14:paraId="6E2F481D"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auto"/>
            </w:tcBorders>
            <w:shd w:val="clear" w:color="auto" w:fill="FFFFFF"/>
          </w:tcPr>
          <w:p w14:paraId="26EE82E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auto"/>
            </w:tcBorders>
            <w:shd w:val="clear" w:color="auto" w:fill="FFFFFF"/>
          </w:tcPr>
          <w:p w14:paraId="2721009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auto"/>
            </w:tcBorders>
            <w:shd w:val="clear" w:color="auto" w:fill="FFFFFF"/>
          </w:tcPr>
          <w:p w14:paraId="38202919" w14:textId="77777777" w:rsidR="00C72793" w:rsidRPr="00AA1BB0" w:rsidRDefault="00C72793" w:rsidP="00190465">
            <w:pPr>
              <w:shd w:val="clear" w:color="auto" w:fill="FFFFFF"/>
              <w:snapToGrid w:val="0"/>
              <w:rPr>
                <w:bCs/>
                <w:sz w:val="20"/>
                <w:szCs w:val="20"/>
              </w:rPr>
            </w:pPr>
            <w:r w:rsidRPr="00AA1BB0">
              <w:rPr>
                <w:bCs/>
                <w:sz w:val="20"/>
                <w:szCs w:val="20"/>
              </w:rPr>
              <w:t>00</w:t>
            </w:r>
          </w:p>
        </w:tc>
        <w:tc>
          <w:tcPr>
            <w:tcW w:w="425" w:type="dxa"/>
            <w:tcBorders>
              <w:top w:val="single" w:sz="4" w:space="0" w:color="000000"/>
              <w:left w:val="single" w:sz="4" w:space="0" w:color="000000"/>
              <w:bottom w:val="single" w:sz="4" w:space="0" w:color="auto"/>
            </w:tcBorders>
            <w:shd w:val="clear" w:color="auto" w:fill="FFFFFF"/>
          </w:tcPr>
          <w:p w14:paraId="44D57D2C"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14:paraId="4D2FD9B3"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14:paraId="3FBF8444"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14:paraId="3141EF2F"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6538E066" w14:textId="77777777" w:rsidTr="0006731C">
        <w:trPr>
          <w:trHeight w:hRule="exact" w:val="559"/>
        </w:trPr>
        <w:tc>
          <w:tcPr>
            <w:tcW w:w="4537" w:type="dxa"/>
            <w:tcBorders>
              <w:top w:val="single" w:sz="4" w:space="0" w:color="auto"/>
              <w:left w:val="single" w:sz="4" w:space="0" w:color="auto"/>
              <w:bottom w:val="single" w:sz="4" w:space="0" w:color="auto"/>
            </w:tcBorders>
            <w:shd w:val="clear" w:color="auto" w:fill="FFFFFF"/>
          </w:tcPr>
          <w:p w14:paraId="0DE43B6E"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Организация ритуальных услуг и содержание мест захоронения</w:t>
            </w:r>
          </w:p>
        </w:tc>
        <w:tc>
          <w:tcPr>
            <w:tcW w:w="567" w:type="dxa"/>
            <w:tcBorders>
              <w:top w:val="single" w:sz="4" w:space="0" w:color="auto"/>
              <w:left w:val="single" w:sz="4" w:space="0" w:color="000000"/>
              <w:bottom w:val="single" w:sz="4" w:space="0" w:color="auto"/>
              <w:right w:val="single" w:sz="4" w:space="0" w:color="000000"/>
            </w:tcBorders>
            <w:shd w:val="clear" w:color="auto" w:fill="FFFFFF"/>
          </w:tcPr>
          <w:p w14:paraId="07C892C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auto"/>
              <w:left w:val="single" w:sz="4" w:space="0" w:color="000000"/>
              <w:bottom w:val="single" w:sz="4" w:space="0" w:color="auto"/>
            </w:tcBorders>
            <w:shd w:val="clear" w:color="auto" w:fill="FFFFFF"/>
          </w:tcPr>
          <w:p w14:paraId="34B2948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auto"/>
            </w:tcBorders>
            <w:shd w:val="clear" w:color="auto" w:fill="FFFFFF"/>
          </w:tcPr>
          <w:p w14:paraId="41F91BD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auto"/>
              <w:left w:val="single" w:sz="4" w:space="0" w:color="000000"/>
              <w:bottom w:val="single" w:sz="4" w:space="0" w:color="auto"/>
            </w:tcBorders>
            <w:shd w:val="clear" w:color="auto" w:fill="FFFFFF"/>
          </w:tcPr>
          <w:p w14:paraId="0CAEF429" w14:textId="77777777" w:rsidR="00C72793" w:rsidRPr="00AA1BB0" w:rsidRDefault="00C72793"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auto"/>
            </w:tcBorders>
            <w:shd w:val="clear" w:color="auto" w:fill="FFFFFF"/>
          </w:tcPr>
          <w:p w14:paraId="2ED97A93" w14:textId="77777777" w:rsidR="00C72793" w:rsidRPr="00AA1BB0" w:rsidRDefault="00C72793" w:rsidP="00190465">
            <w:pPr>
              <w:shd w:val="clear" w:color="auto" w:fill="FFFFFF"/>
              <w:snapToGrid w:val="0"/>
              <w:rPr>
                <w:bCs/>
                <w:sz w:val="20"/>
                <w:szCs w:val="20"/>
              </w:rPr>
            </w:pPr>
          </w:p>
        </w:tc>
        <w:tc>
          <w:tcPr>
            <w:tcW w:w="850" w:type="dxa"/>
            <w:tcBorders>
              <w:top w:val="single" w:sz="4" w:space="0" w:color="auto"/>
              <w:left w:val="single" w:sz="4" w:space="0" w:color="000000"/>
              <w:bottom w:val="single" w:sz="4" w:space="0" w:color="auto"/>
              <w:right w:val="single" w:sz="4" w:space="0" w:color="auto"/>
            </w:tcBorders>
            <w:shd w:val="clear" w:color="auto" w:fill="FFFFFF"/>
          </w:tcPr>
          <w:p w14:paraId="68401D49"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auto"/>
              <w:left w:val="single" w:sz="4" w:space="0" w:color="000000"/>
              <w:bottom w:val="single" w:sz="4" w:space="0" w:color="auto"/>
              <w:right w:val="single" w:sz="4" w:space="0" w:color="auto"/>
            </w:tcBorders>
            <w:shd w:val="clear" w:color="auto" w:fill="FFFFFF"/>
          </w:tcPr>
          <w:p w14:paraId="7EB06916"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14:paraId="50BC5C97"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3ECE8B33" w14:textId="77777777" w:rsidTr="0006731C">
        <w:trPr>
          <w:trHeight w:hRule="exact" w:val="581"/>
        </w:trPr>
        <w:tc>
          <w:tcPr>
            <w:tcW w:w="4537" w:type="dxa"/>
            <w:tcBorders>
              <w:top w:val="single" w:sz="4" w:space="0" w:color="auto"/>
              <w:left w:val="single" w:sz="4" w:space="0" w:color="000000"/>
              <w:bottom w:val="single" w:sz="4" w:space="0" w:color="000000"/>
            </w:tcBorders>
            <w:shd w:val="clear" w:color="auto" w:fill="FFFFFF"/>
          </w:tcPr>
          <w:p w14:paraId="52059733"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14:paraId="3B8659D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auto"/>
              <w:left w:val="single" w:sz="4" w:space="0" w:color="000000"/>
              <w:bottom w:val="single" w:sz="4" w:space="0" w:color="000000"/>
            </w:tcBorders>
            <w:shd w:val="clear" w:color="auto" w:fill="FFFFFF"/>
          </w:tcPr>
          <w:p w14:paraId="2C307C0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auto"/>
              <w:left w:val="single" w:sz="4" w:space="0" w:color="000000"/>
              <w:bottom w:val="single" w:sz="4" w:space="0" w:color="000000"/>
            </w:tcBorders>
            <w:shd w:val="clear" w:color="auto" w:fill="FFFFFF"/>
          </w:tcPr>
          <w:p w14:paraId="5B13990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auto"/>
              <w:left w:val="single" w:sz="4" w:space="0" w:color="000000"/>
              <w:bottom w:val="single" w:sz="4" w:space="0" w:color="000000"/>
            </w:tcBorders>
            <w:shd w:val="clear" w:color="auto" w:fill="FFFFFF"/>
          </w:tcPr>
          <w:p w14:paraId="19E24BA8" w14:textId="77777777" w:rsidR="00C72793" w:rsidRPr="00AA1BB0" w:rsidRDefault="00C72793"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auto"/>
              <w:left w:val="single" w:sz="4" w:space="0" w:color="000000"/>
              <w:bottom w:val="single" w:sz="4" w:space="0" w:color="000000"/>
            </w:tcBorders>
            <w:shd w:val="clear" w:color="auto" w:fill="FFFFFF"/>
          </w:tcPr>
          <w:p w14:paraId="197D22A8"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14:paraId="70A74A77"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auto"/>
              <w:left w:val="single" w:sz="4" w:space="0" w:color="000000"/>
              <w:bottom w:val="single" w:sz="4" w:space="0" w:color="000000"/>
              <w:right w:val="single" w:sz="4" w:space="0" w:color="000000"/>
            </w:tcBorders>
            <w:shd w:val="clear" w:color="auto" w:fill="FFFFFF"/>
          </w:tcPr>
          <w:p w14:paraId="5CE0A35A"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14:paraId="30E791BB"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4F53DE3A" w14:textId="77777777" w:rsidTr="0006731C">
        <w:trPr>
          <w:trHeight w:hRule="exact" w:val="701"/>
        </w:trPr>
        <w:tc>
          <w:tcPr>
            <w:tcW w:w="4537" w:type="dxa"/>
            <w:tcBorders>
              <w:top w:val="single" w:sz="4" w:space="0" w:color="000000"/>
              <w:left w:val="single" w:sz="4" w:space="0" w:color="000000"/>
              <w:bottom w:val="single" w:sz="4" w:space="0" w:color="000000"/>
            </w:tcBorders>
            <w:shd w:val="clear" w:color="auto" w:fill="FFFFFF"/>
          </w:tcPr>
          <w:p w14:paraId="14BEFC52"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DE292A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8201735"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2273BAD"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6291338" w14:textId="77777777" w:rsidR="00C72793" w:rsidRPr="00AA1BB0" w:rsidRDefault="00C72793" w:rsidP="00190465">
            <w:pPr>
              <w:shd w:val="clear" w:color="auto" w:fill="FFFFFF"/>
              <w:snapToGrid w:val="0"/>
              <w:rPr>
                <w:bCs/>
                <w:sz w:val="20"/>
                <w:szCs w:val="20"/>
              </w:rPr>
            </w:pPr>
            <w:r w:rsidRPr="00AA1BB0">
              <w:rPr>
                <w:bCs/>
                <w:sz w:val="20"/>
                <w:szCs w:val="20"/>
              </w:rPr>
              <w:t>00 0 00 46005</w:t>
            </w:r>
          </w:p>
        </w:tc>
        <w:tc>
          <w:tcPr>
            <w:tcW w:w="425" w:type="dxa"/>
            <w:tcBorders>
              <w:top w:val="single" w:sz="4" w:space="0" w:color="000000"/>
              <w:left w:val="single" w:sz="4" w:space="0" w:color="000000"/>
              <w:bottom w:val="single" w:sz="4" w:space="0" w:color="000000"/>
            </w:tcBorders>
            <w:shd w:val="clear" w:color="auto" w:fill="FFFFFF"/>
          </w:tcPr>
          <w:p w14:paraId="60D32E1A"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9C755D" w14:textId="77777777" w:rsidR="00C72793" w:rsidRPr="00AA1BB0" w:rsidRDefault="00C72793" w:rsidP="00190465">
            <w:pPr>
              <w:shd w:val="clear" w:color="auto" w:fill="FFFFFF"/>
              <w:snapToGrid w:val="0"/>
              <w:jc w:val="center"/>
              <w:rPr>
                <w:bCs/>
                <w:sz w:val="20"/>
                <w:szCs w:val="20"/>
              </w:rPr>
            </w:pPr>
            <w:r w:rsidRPr="00AA1BB0">
              <w:rPr>
                <w:bCs/>
                <w:sz w:val="20"/>
                <w:szCs w:val="20"/>
              </w:rPr>
              <w:t>16,4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4F2310" w14:textId="77777777" w:rsidR="00C72793" w:rsidRPr="00AA1BB0" w:rsidRDefault="00C72793" w:rsidP="00190465">
            <w:pPr>
              <w:shd w:val="clear" w:color="auto" w:fill="FFFFFF"/>
              <w:snapToGrid w:val="0"/>
              <w:jc w:val="center"/>
              <w:rPr>
                <w:bCs/>
                <w:sz w:val="20"/>
                <w:szCs w:val="20"/>
              </w:rPr>
            </w:pPr>
            <w:r>
              <w:rPr>
                <w:bCs/>
                <w:sz w:val="20"/>
                <w:szCs w:val="20"/>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00F215"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54E0B3C3" w14:textId="77777777" w:rsidTr="0006731C">
        <w:trPr>
          <w:trHeight w:hRule="exact" w:val="980"/>
        </w:trPr>
        <w:tc>
          <w:tcPr>
            <w:tcW w:w="4537" w:type="dxa"/>
            <w:tcBorders>
              <w:top w:val="single" w:sz="4" w:space="0" w:color="000000"/>
              <w:left w:val="single" w:sz="4" w:space="0" w:color="000000"/>
              <w:bottom w:val="single" w:sz="4" w:space="0" w:color="000000"/>
            </w:tcBorders>
            <w:shd w:val="clear" w:color="auto" w:fill="FFFFFF"/>
          </w:tcPr>
          <w:p w14:paraId="5F8145AA" w14:textId="77777777" w:rsidR="00C72793" w:rsidRPr="00AA1BB0" w:rsidRDefault="00C72793" w:rsidP="00190465">
            <w:pPr>
              <w:jc w:val="both"/>
              <w:rPr>
                <w:color w:val="0D0D0D"/>
                <w:sz w:val="20"/>
                <w:szCs w:val="20"/>
              </w:rPr>
            </w:pPr>
            <w:r w:rsidRPr="00AA1BB0">
              <w:rPr>
                <w:color w:val="0D0D0D"/>
                <w:sz w:val="20"/>
                <w:szCs w:val="20"/>
              </w:rPr>
              <w:t>Муниципальная программа</w:t>
            </w:r>
          </w:p>
          <w:p w14:paraId="7D5A687D" w14:textId="77777777" w:rsidR="00C72793" w:rsidRPr="00AA1BB0" w:rsidRDefault="00C72793" w:rsidP="00190465">
            <w:pPr>
              <w:shd w:val="clear" w:color="auto" w:fill="FFFFFF"/>
              <w:snapToGrid w:val="0"/>
              <w:ind w:right="96"/>
              <w:rPr>
                <w:bCs/>
                <w:sz w:val="20"/>
                <w:szCs w:val="20"/>
              </w:rPr>
            </w:pPr>
            <w:r w:rsidRPr="00AA1BB0">
              <w:rPr>
                <w:sz w:val="20"/>
                <w:szCs w:val="20"/>
              </w:rPr>
              <w:t>«Комплексное развитие систем коммунальной инфраструктуры сельского поселения «Степное» на 2016-2025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0678C8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F87007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929C4E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27291BA" w14:textId="77777777" w:rsidR="00C72793" w:rsidRPr="00AA1BB0" w:rsidRDefault="00C72793" w:rsidP="00190465">
            <w:pPr>
              <w:shd w:val="clear" w:color="auto" w:fill="FFFFFF"/>
              <w:snapToGrid w:val="0"/>
              <w:rPr>
                <w:bCs/>
                <w:sz w:val="20"/>
                <w:szCs w:val="20"/>
              </w:rPr>
            </w:pPr>
            <w:r w:rsidRPr="00AA1BB0">
              <w:rPr>
                <w:bCs/>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404D69EE"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E5B5BC" w14:textId="77777777" w:rsidR="00C72793" w:rsidRPr="00AA1BB0" w:rsidRDefault="00C72793" w:rsidP="00190465">
            <w:pPr>
              <w:shd w:val="clear" w:color="auto" w:fill="FFFFFF"/>
              <w:snapToGrid w:val="0"/>
              <w:jc w:val="center"/>
              <w:rPr>
                <w:bCs/>
                <w:sz w:val="20"/>
                <w:szCs w:val="20"/>
              </w:rPr>
            </w:pPr>
            <w:r>
              <w:rPr>
                <w:bCs/>
                <w:sz w:val="20"/>
                <w:szCs w:val="20"/>
              </w:rPr>
              <w:t>255,6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B79EB2E" w14:textId="77777777" w:rsidR="00C72793" w:rsidRDefault="00C72793" w:rsidP="00190465">
            <w:pPr>
              <w:shd w:val="clear" w:color="auto" w:fill="FFFFFF"/>
              <w:snapToGrid w:val="0"/>
              <w:jc w:val="center"/>
              <w:rPr>
                <w:bCs/>
                <w:sz w:val="20"/>
                <w:szCs w:val="20"/>
              </w:rPr>
            </w:pPr>
            <w:r>
              <w:rPr>
                <w:bCs/>
                <w:sz w:val="20"/>
                <w:szCs w:val="20"/>
              </w:rPr>
              <w:t>108,0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3FFD2D" w14:textId="77777777" w:rsidR="00C72793" w:rsidRDefault="00556C24" w:rsidP="00190465">
            <w:pPr>
              <w:shd w:val="clear" w:color="auto" w:fill="FFFFFF"/>
              <w:snapToGrid w:val="0"/>
              <w:jc w:val="center"/>
              <w:rPr>
                <w:bCs/>
                <w:sz w:val="20"/>
                <w:szCs w:val="20"/>
              </w:rPr>
            </w:pPr>
            <w:r>
              <w:rPr>
                <w:bCs/>
                <w:sz w:val="20"/>
                <w:szCs w:val="20"/>
              </w:rPr>
              <w:t>42,2</w:t>
            </w:r>
          </w:p>
        </w:tc>
      </w:tr>
      <w:tr w:rsidR="00C72793" w:rsidRPr="00AA1BB0" w14:paraId="7694F6FD" w14:textId="77777777" w:rsidTr="0006731C">
        <w:trPr>
          <w:trHeight w:hRule="exact" w:val="555"/>
        </w:trPr>
        <w:tc>
          <w:tcPr>
            <w:tcW w:w="4537" w:type="dxa"/>
            <w:tcBorders>
              <w:top w:val="single" w:sz="4" w:space="0" w:color="000000"/>
              <w:left w:val="single" w:sz="4" w:space="0" w:color="000000"/>
              <w:bottom w:val="single" w:sz="4" w:space="0" w:color="000000"/>
            </w:tcBorders>
            <w:shd w:val="clear" w:color="auto" w:fill="FFFFFF"/>
          </w:tcPr>
          <w:p w14:paraId="4B5D28F7" w14:textId="77777777" w:rsidR="00C72793" w:rsidRPr="00AA1BB0" w:rsidRDefault="00C72793" w:rsidP="00190465">
            <w:pPr>
              <w:rPr>
                <w:bCs/>
                <w:sz w:val="20"/>
                <w:szCs w:val="20"/>
              </w:rPr>
            </w:pPr>
            <w:r w:rsidRPr="00AA1BB0">
              <w:rPr>
                <w:color w:val="0D0D0D"/>
                <w:sz w:val="20"/>
                <w:szCs w:val="20"/>
              </w:rPr>
              <w:t>Мероприятие «</w:t>
            </w:r>
            <w:r w:rsidRPr="00AA1BB0">
              <w:rPr>
                <w:bCs/>
                <w:sz w:val="20"/>
                <w:szCs w:val="20"/>
              </w:rPr>
              <w:t>Утилизация твердых бытовых отходов»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FF95F8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CD18E3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E48955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196E707" w14:textId="77777777" w:rsidR="00C72793" w:rsidRPr="00AA1BB0" w:rsidRDefault="00C72793" w:rsidP="00190465">
            <w:pPr>
              <w:shd w:val="clear" w:color="auto" w:fill="FFFFFF"/>
              <w:snapToGrid w:val="0"/>
              <w:rPr>
                <w:bCs/>
                <w:sz w:val="20"/>
                <w:szCs w:val="20"/>
              </w:rPr>
            </w:pPr>
            <w:r w:rsidRPr="00AA1BB0">
              <w:rPr>
                <w:bCs/>
                <w:sz w:val="20"/>
                <w:szCs w:val="20"/>
              </w:rPr>
              <w:t>03 0 01</w:t>
            </w:r>
          </w:p>
        </w:tc>
        <w:tc>
          <w:tcPr>
            <w:tcW w:w="425" w:type="dxa"/>
            <w:tcBorders>
              <w:top w:val="single" w:sz="4" w:space="0" w:color="000000"/>
              <w:left w:val="single" w:sz="4" w:space="0" w:color="000000"/>
              <w:bottom w:val="single" w:sz="4" w:space="0" w:color="000000"/>
            </w:tcBorders>
            <w:shd w:val="clear" w:color="auto" w:fill="FFFFFF"/>
          </w:tcPr>
          <w:p w14:paraId="5529D414"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B9E99E"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74430E2"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1429D0"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6F583C7D" w14:textId="77777777" w:rsidTr="0006731C">
        <w:trPr>
          <w:trHeight w:hRule="exact" w:val="718"/>
        </w:trPr>
        <w:tc>
          <w:tcPr>
            <w:tcW w:w="4537" w:type="dxa"/>
            <w:tcBorders>
              <w:top w:val="single" w:sz="4" w:space="0" w:color="000000"/>
              <w:left w:val="single" w:sz="4" w:space="0" w:color="000000"/>
              <w:bottom w:val="single" w:sz="4" w:space="0" w:color="000000"/>
            </w:tcBorders>
            <w:shd w:val="clear" w:color="auto" w:fill="FFFFFF"/>
          </w:tcPr>
          <w:p w14:paraId="4BD42D5D" w14:textId="77777777" w:rsidR="00C72793" w:rsidRPr="00AA1BB0" w:rsidRDefault="00C72793" w:rsidP="00190465">
            <w:pPr>
              <w:shd w:val="clear" w:color="auto" w:fill="FFFFFF"/>
              <w:snapToGrid w:val="0"/>
              <w:ind w:right="96"/>
              <w:rPr>
                <w:bCs/>
                <w:sz w:val="20"/>
                <w:szCs w:val="20"/>
              </w:rPr>
            </w:pPr>
            <w:r w:rsidRPr="00AA1BB0">
              <w:rPr>
                <w:bCs/>
                <w:color w:val="000000"/>
                <w:spacing w:val="-4"/>
                <w:sz w:val="20"/>
                <w:szCs w:val="20"/>
              </w:rPr>
              <w:t xml:space="preserve">Участие в организации деятельности по накоплению (в том числе раздельному </w:t>
            </w:r>
            <w:proofErr w:type="gramStart"/>
            <w:r w:rsidRPr="00AA1BB0">
              <w:rPr>
                <w:bCs/>
                <w:color w:val="000000"/>
                <w:spacing w:val="-4"/>
                <w:sz w:val="20"/>
                <w:szCs w:val="20"/>
              </w:rPr>
              <w:t>накоплению)и</w:t>
            </w:r>
            <w:proofErr w:type="gramEnd"/>
            <w:r w:rsidRPr="00AA1BB0">
              <w:rPr>
                <w:bCs/>
                <w:color w:val="000000"/>
                <w:spacing w:val="-4"/>
                <w:sz w:val="20"/>
                <w:szCs w:val="20"/>
              </w:rPr>
              <w:t xml:space="preserve"> транспортирования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5DD208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F35A96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8B1479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413230D" w14:textId="77777777" w:rsidR="00C72793" w:rsidRPr="00AA1BB0" w:rsidRDefault="00C72793"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6D3464FD"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1331C1"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6865B3"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123A6C"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596F31A4" w14:textId="77777777" w:rsidTr="0006731C">
        <w:trPr>
          <w:trHeight w:hRule="exact" w:val="609"/>
        </w:trPr>
        <w:tc>
          <w:tcPr>
            <w:tcW w:w="4537" w:type="dxa"/>
            <w:tcBorders>
              <w:top w:val="single" w:sz="4" w:space="0" w:color="000000"/>
              <w:left w:val="single" w:sz="4" w:space="0" w:color="000000"/>
              <w:bottom w:val="single" w:sz="4" w:space="0" w:color="000000"/>
            </w:tcBorders>
            <w:shd w:val="clear" w:color="auto" w:fill="FFFFFF"/>
          </w:tcPr>
          <w:p w14:paraId="27157FF9"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EDB30F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9F29F2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BD0FEE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BCEB171" w14:textId="77777777" w:rsidR="00C72793" w:rsidRPr="00AA1BB0" w:rsidRDefault="00C72793"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1379FC44"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9CF89BB"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9E39A49"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A2A3B4"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61492BD1" w14:textId="77777777" w:rsidTr="0006731C">
        <w:trPr>
          <w:trHeight w:hRule="exact" w:val="643"/>
        </w:trPr>
        <w:tc>
          <w:tcPr>
            <w:tcW w:w="4537" w:type="dxa"/>
            <w:tcBorders>
              <w:top w:val="single" w:sz="4" w:space="0" w:color="000000"/>
              <w:left w:val="single" w:sz="4" w:space="0" w:color="000000"/>
              <w:bottom w:val="single" w:sz="4" w:space="0" w:color="000000"/>
            </w:tcBorders>
            <w:shd w:val="clear" w:color="auto" w:fill="FFFFFF"/>
          </w:tcPr>
          <w:p w14:paraId="19D04728" w14:textId="77777777" w:rsidR="00C72793" w:rsidRPr="00AA1BB0" w:rsidRDefault="00C72793" w:rsidP="00190465">
            <w:pPr>
              <w:shd w:val="clear" w:color="auto" w:fill="FFFFFF"/>
              <w:snapToGrid w:val="0"/>
              <w:ind w:right="96"/>
              <w:rPr>
                <w:bCs/>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46968E"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D0ABB4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FC03A2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C8411C8" w14:textId="77777777" w:rsidR="00C72793" w:rsidRPr="00AA1BB0" w:rsidRDefault="00C72793" w:rsidP="00190465">
            <w:pPr>
              <w:shd w:val="clear" w:color="auto" w:fill="FFFFFF"/>
              <w:snapToGrid w:val="0"/>
              <w:rPr>
                <w:bCs/>
                <w:sz w:val="20"/>
                <w:szCs w:val="20"/>
              </w:rPr>
            </w:pPr>
            <w:r w:rsidRPr="00AA1BB0">
              <w:rPr>
                <w:bCs/>
                <w:sz w:val="20"/>
                <w:szCs w:val="20"/>
              </w:rPr>
              <w:t>03 0 01 46004</w:t>
            </w:r>
          </w:p>
        </w:tc>
        <w:tc>
          <w:tcPr>
            <w:tcW w:w="425" w:type="dxa"/>
            <w:tcBorders>
              <w:top w:val="single" w:sz="4" w:space="0" w:color="000000"/>
              <w:left w:val="single" w:sz="4" w:space="0" w:color="000000"/>
              <w:bottom w:val="single" w:sz="4" w:space="0" w:color="000000"/>
            </w:tcBorders>
            <w:shd w:val="clear" w:color="auto" w:fill="FFFFFF"/>
          </w:tcPr>
          <w:p w14:paraId="21AB0C29"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FE46F4" w14:textId="77777777" w:rsidR="00C72793" w:rsidRPr="00AA1BB0" w:rsidRDefault="00C72793" w:rsidP="00190465">
            <w:pPr>
              <w:shd w:val="clear" w:color="auto" w:fill="FFFFFF"/>
              <w:snapToGrid w:val="0"/>
              <w:jc w:val="center"/>
              <w:rPr>
                <w:bCs/>
                <w:sz w:val="20"/>
                <w:szCs w:val="20"/>
              </w:rPr>
            </w:pPr>
            <w:r w:rsidRPr="00AA1BB0">
              <w:rPr>
                <w:bCs/>
                <w:sz w:val="20"/>
                <w:szCs w:val="20"/>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AF4D21C" w14:textId="77777777" w:rsidR="00C72793" w:rsidRPr="00AA1BB0" w:rsidRDefault="00430B06" w:rsidP="00190465">
            <w:pPr>
              <w:shd w:val="clear" w:color="auto" w:fill="FFFFFF"/>
              <w:snapToGrid w:val="0"/>
              <w:jc w:val="center"/>
              <w:rPr>
                <w:bCs/>
                <w:sz w:val="20"/>
                <w:szCs w:val="20"/>
              </w:rPr>
            </w:pPr>
            <w:r>
              <w:rPr>
                <w:bCs/>
                <w:sz w:val="20"/>
                <w:szCs w:val="20"/>
              </w:rPr>
              <w:t>17,4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2D6359" w14:textId="77777777" w:rsidR="00C72793" w:rsidRPr="00AA1BB0" w:rsidRDefault="00430B06" w:rsidP="00190465">
            <w:pPr>
              <w:shd w:val="clear" w:color="auto" w:fill="FFFFFF"/>
              <w:snapToGrid w:val="0"/>
              <w:jc w:val="center"/>
              <w:rPr>
                <w:bCs/>
                <w:sz w:val="20"/>
                <w:szCs w:val="20"/>
              </w:rPr>
            </w:pPr>
            <w:r>
              <w:rPr>
                <w:bCs/>
                <w:sz w:val="20"/>
                <w:szCs w:val="20"/>
              </w:rPr>
              <w:t>10,5</w:t>
            </w:r>
          </w:p>
        </w:tc>
      </w:tr>
      <w:tr w:rsidR="00C72793" w:rsidRPr="00AA1BB0" w14:paraId="6BAEFE77" w14:textId="77777777" w:rsidTr="0006731C">
        <w:trPr>
          <w:trHeight w:hRule="exact" w:val="576"/>
        </w:trPr>
        <w:tc>
          <w:tcPr>
            <w:tcW w:w="4537" w:type="dxa"/>
            <w:tcBorders>
              <w:top w:val="single" w:sz="4" w:space="0" w:color="000000"/>
              <w:left w:val="single" w:sz="4" w:space="0" w:color="000000"/>
              <w:bottom w:val="single" w:sz="4" w:space="0" w:color="000000"/>
            </w:tcBorders>
            <w:shd w:val="clear" w:color="auto" w:fill="FFFFFF"/>
          </w:tcPr>
          <w:p w14:paraId="4F22CCA3"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Мероприятие «</w:t>
            </w:r>
            <w:r w:rsidRPr="00AA1BB0">
              <w:rPr>
                <w:bCs/>
                <w:sz w:val="20"/>
                <w:szCs w:val="20"/>
              </w:rPr>
              <w:t>Модернизация (реконструкция) объектов коммунальной инфраструктуры»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5116FA5"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8F4CC09"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2442680"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B85BCEF" w14:textId="77777777" w:rsidR="00C72793" w:rsidRPr="00AA1BB0" w:rsidRDefault="00C72793" w:rsidP="00190465">
            <w:pPr>
              <w:shd w:val="clear" w:color="auto" w:fill="FFFFFF"/>
              <w:snapToGrid w:val="0"/>
              <w:rPr>
                <w:bCs/>
                <w:sz w:val="20"/>
                <w:szCs w:val="20"/>
              </w:rPr>
            </w:pPr>
            <w:r w:rsidRPr="00AA1BB0">
              <w:rPr>
                <w:bCs/>
                <w:sz w:val="20"/>
                <w:szCs w:val="20"/>
              </w:rPr>
              <w:t>03 0 02</w:t>
            </w:r>
          </w:p>
        </w:tc>
        <w:tc>
          <w:tcPr>
            <w:tcW w:w="425" w:type="dxa"/>
            <w:tcBorders>
              <w:top w:val="single" w:sz="4" w:space="0" w:color="000000"/>
              <w:left w:val="single" w:sz="4" w:space="0" w:color="000000"/>
              <w:bottom w:val="single" w:sz="4" w:space="0" w:color="000000"/>
            </w:tcBorders>
            <w:shd w:val="clear" w:color="auto" w:fill="FFFFFF"/>
          </w:tcPr>
          <w:p w14:paraId="54AE251E"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7D2D953"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E80E6F"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7E8487" w14:textId="77777777" w:rsidR="00C72793" w:rsidRDefault="00556C24" w:rsidP="00556C24">
            <w:pPr>
              <w:shd w:val="clear" w:color="auto" w:fill="FFFFFF"/>
              <w:snapToGrid w:val="0"/>
              <w:jc w:val="center"/>
              <w:rPr>
                <w:bCs/>
                <w:sz w:val="20"/>
                <w:szCs w:val="20"/>
              </w:rPr>
            </w:pPr>
            <w:r>
              <w:rPr>
                <w:bCs/>
                <w:sz w:val="20"/>
                <w:szCs w:val="20"/>
              </w:rPr>
              <w:t>100</w:t>
            </w:r>
          </w:p>
        </w:tc>
      </w:tr>
      <w:tr w:rsidR="00C72793" w:rsidRPr="00AA1BB0" w14:paraId="5088077A" w14:textId="77777777" w:rsidTr="0006731C">
        <w:trPr>
          <w:trHeight w:hRule="exact" w:val="247"/>
        </w:trPr>
        <w:tc>
          <w:tcPr>
            <w:tcW w:w="4537" w:type="dxa"/>
            <w:tcBorders>
              <w:top w:val="single" w:sz="4" w:space="0" w:color="000000"/>
              <w:left w:val="single" w:sz="4" w:space="0" w:color="000000"/>
              <w:bottom w:val="single" w:sz="4" w:space="0" w:color="000000"/>
            </w:tcBorders>
            <w:shd w:val="clear" w:color="auto" w:fill="FFFFFF"/>
          </w:tcPr>
          <w:p w14:paraId="336509C0"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Прочие 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633E19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F624BB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8FEF6C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84F2271" w14:textId="77777777" w:rsidR="00C72793" w:rsidRPr="00AA1BB0" w:rsidRDefault="00C72793"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4EE90837"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CED048A"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D404D1"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FC981DE"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570B917" w14:textId="77777777" w:rsidTr="0006731C">
        <w:trPr>
          <w:trHeight w:hRule="exact" w:val="461"/>
        </w:trPr>
        <w:tc>
          <w:tcPr>
            <w:tcW w:w="4537" w:type="dxa"/>
            <w:tcBorders>
              <w:top w:val="single" w:sz="4" w:space="0" w:color="000000"/>
              <w:left w:val="single" w:sz="4" w:space="0" w:color="000000"/>
              <w:bottom w:val="single" w:sz="4" w:space="0" w:color="000000"/>
            </w:tcBorders>
            <w:shd w:val="clear" w:color="auto" w:fill="FFFFFF"/>
          </w:tcPr>
          <w:p w14:paraId="0D93A765"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4897986"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907ED7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02E85C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3CF64C2" w14:textId="77777777" w:rsidR="00C72793" w:rsidRPr="00AA1BB0" w:rsidRDefault="00C72793"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3659402B" w14:textId="77777777" w:rsidR="00C72793" w:rsidRPr="00AA1BB0" w:rsidRDefault="00C72793" w:rsidP="00190465">
            <w:pPr>
              <w:shd w:val="clear" w:color="auto" w:fill="FFFFFF"/>
              <w:snapToGrid w:val="0"/>
              <w:rPr>
                <w:bCs/>
                <w:sz w:val="20"/>
                <w:szCs w:val="20"/>
              </w:rPr>
            </w:pPr>
            <w:r w:rsidRPr="00AA1BB0">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FF755C"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B4605B1"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5524C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01BC1D49" w14:textId="77777777" w:rsidTr="0006731C">
        <w:trPr>
          <w:trHeight w:hRule="exact" w:val="709"/>
        </w:trPr>
        <w:tc>
          <w:tcPr>
            <w:tcW w:w="4537" w:type="dxa"/>
            <w:tcBorders>
              <w:top w:val="single" w:sz="4" w:space="0" w:color="000000"/>
              <w:left w:val="single" w:sz="4" w:space="0" w:color="000000"/>
              <w:bottom w:val="single" w:sz="4" w:space="0" w:color="000000"/>
            </w:tcBorders>
            <w:shd w:val="clear" w:color="auto" w:fill="FFFFFF"/>
          </w:tcPr>
          <w:p w14:paraId="7079762D"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3"/>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EB79FD8"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7C194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4E2A3B7"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5AF8509" w14:textId="77777777" w:rsidR="00C72793" w:rsidRPr="00AA1BB0" w:rsidRDefault="00C72793" w:rsidP="00190465">
            <w:pPr>
              <w:shd w:val="clear" w:color="auto" w:fill="FFFFFF"/>
              <w:snapToGrid w:val="0"/>
              <w:rPr>
                <w:bCs/>
                <w:sz w:val="20"/>
                <w:szCs w:val="20"/>
              </w:rPr>
            </w:pPr>
            <w:r w:rsidRPr="00AA1BB0">
              <w:rPr>
                <w:bCs/>
                <w:sz w:val="20"/>
                <w:szCs w:val="20"/>
              </w:rPr>
              <w:t>03 0 02 60005</w:t>
            </w:r>
          </w:p>
        </w:tc>
        <w:tc>
          <w:tcPr>
            <w:tcW w:w="425" w:type="dxa"/>
            <w:tcBorders>
              <w:top w:val="single" w:sz="4" w:space="0" w:color="000000"/>
              <w:left w:val="single" w:sz="4" w:space="0" w:color="000000"/>
              <w:bottom w:val="single" w:sz="4" w:space="0" w:color="000000"/>
            </w:tcBorders>
            <w:shd w:val="clear" w:color="auto" w:fill="FFFFFF"/>
          </w:tcPr>
          <w:p w14:paraId="198F9725" w14:textId="77777777" w:rsidR="00C72793" w:rsidRPr="00AA1BB0" w:rsidRDefault="00C72793" w:rsidP="00190465">
            <w:pPr>
              <w:shd w:val="clear" w:color="auto" w:fill="FFFFFF"/>
              <w:snapToGrid w:val="0"/>
              <w:rPr>
                <w:bCs/>
                <w:sz w:val="20"/>
                <w:szCs w:val="20"/>
              </w:rPr>
            </w:pPr>
            <w:r w:rsidRPr="00AA1BB0">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A616FF" w14:textId="77777777" w:rsidR="00C72793" w:rsidRPr="00AA1BB0" w:rsidRDefault="00C72793" w:rsidP="00190465">
            <w:pPr>
              <w:shd w:val="clear" w:color="auto" w:fill="FFFFFF"/>
              <w:snapToGrid w:val="0"/>
              <w:jc w:val="center"/>
              <w:rPr>
                <w:bCs/>
                <w:sz w:val="20"/>
                <w:szCs w:val="20"/>
              </w:rPr>
            </w:pPr>
            <w:r>
              <w:rPr>
                <w:bCs/>
                <w:sz w:val="20"/>
                <w:szCs w:val="20"/>
              </w:rPr>
              <w:t>90,6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CD0316" w14:textId="77777777" w:rsidR="00C72793" w:rsidRDefault="00C72793" w:rsidP="00190465">
            <w:pPr>
              <w:shd w:val="clear" w:color="auto" w:fill="FFFFFF"/>
              <w:snapToGrid w:val="0"/>
              <w:jc w:val="center"/>
              <w:rPr>
                <w:bCs/>
                <w:sz w:val="20"/>
                <w:szCs w:val="20"/>
              </w:rPr>
            </w:pPr>
            <w:r>
              <w:rPr>
                <w:bCs/>
                <w:sz w:val="20"/>
                <w:szCs w:val="2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FC43A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E2DD0BF" w14:textId="77777777" w:rsidTr="0006731C">
        <w:trPr>
          <w:trHeight w:hRule="exact" w:val="401"/>
        </w:trPr>
        <w:tc>
          <w:tcPr>
            <w:tcW w:w="4537" w:type="dxa"/>
            <w:tcBorders>
              <w:top w:val="single" w:sz="4" w:space="0" w:color="000000"/>
              <w:left w:val="single" w:sz="4" w:space="0" w:color="000000"/>
              <w:bottom w:val="single" w:sz="4" w:space="0" w:color="000000"/>
            </w:tcBorders>
            <w:shd w:val="clear" w:color="auto" w:fill="FFFFFF"/>
          </w:tcPr>
          <w:p w14:paraId="28BC353D" w14:textId="77777777" w:rsidR="00C72793" w:rsidRPr="00AA1BB0" w:rsidRDefault="00C72793" w:rsidP="00190465">
            <w:pPr>
              <w:shd w:val="clear" w:color="auto" w:fill="FFFFFF"/>
              <w:snapToGrid w:val="0"/>
              <w:ind w:right="96"/>
              <w:rPr>
                <w:b/>
                <w:bCs/>
                <w:color w:val="000000"/>
                <w:spacing w:val="-4"/>
                <w:sz w:val="20"/>
                <w:szCs w:val="20"/>
              </w:rPr>
            </w:pPr>
            <w:r w:rsidRPr="00AA1BB0">
              <w:rPr>
                <w:b/>
                <w:bCs/>
                <w:iCs/>
                <w:color w:val="000000"/>
                <w:spacing w:val="-4"/>
                <w:sz w:val="20"/>
                <w:szCs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7533615" w14:textId="77777777" w:rsidR="00C72793" w:rsidRPr="00AA1BB0" w:rsidRDefault="00C72793" w:rsidP="00190465">
            <w:pPr>
              <w:shd w:val="clear" w:color="auto" w:fill="FFFFFF"/>
              <w:snapToGrid w:val="0"/>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E4EBB11" w14:textId="77777777" w:rsidR="00C72793" w:rsidRPr="00AA1BB0" w:rsidRDefault="00C72793" w:rsidP="00190465">
            <w:pPr>
              <w:shd w:val="clear" w:color="auto" w:fill="FFFFFF"/>
              <w:snapToGrid w:val="0"/>
              <w:rPr>
                <w:b/>
                <w:bCs/>
                <w:color w:val="000000"/>
                <w:sz w:val="20"/>
                <w:szCs w:val="20"/>
              </w:rPr>
            </w:pPr>
            <w:r w:rsidRPr="00AA1BB0">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D6B432F" w14:textId="77777777" w:rsidR="00C72793" w:rsidRPr="00AA1BB0" w:rsidRDefault="00C72793" w:rsidP="00190465">
            <w:pPr>
              <w:shd w:val="clear" w:color="auto" w:fill="FFFFFF"/>
              <w:snapToGrid w:val="0"/>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36FD2AE8" w14:textId="77777777" w:rsidR="00C72793" w:rsidRPr="00AA1BB0" w:rsidRDefault="00C72793" w:rsidP="00190465">
            <w:pPr>
              <w:shd w:val="clear" w:color="auto" w:fill="FFFFFF"/>
              <w:snapToGrid w:val="0"/>
              <w:rPr>
                <w:b/>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2963CF0A" w14:textId="77777777" w:rsidR="00C72793" w:rsidRPr="00AA1BB0" w:rsidRDefault="00C72793" w:rsidP="00190465">
            <w:pPr>
              <w:shd w:val="clear" w:color="auto" w:fill="FFFFFF"/>
              <w:snapToGrid w:val="0"/>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0A746B" w14:textId="77777777" w:rsidR="00C72793" w:rsidRPr="00AA1BB0" w:rsidRDefault="00C72793" w:rsidP="00190465">
            <w:pPr>
              <w:shd w:val="clear" w:color="auto" w:fill="FFFFFF"/>
              <w:snapToGrid w:val="0"/>
              <w:jc w:val="center"/>
              <w:rPr>
                <w:b/>
                <w:bCs/>
                <w:sz w:val="20"/>
                <w:szCs w:val="20"/>
              </w:rPr>
            </w:pPr>
            <w:r>
              <w:rPr>
                <w:b/>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211925" w14:textId="77777777" w:rsidR="00C72793" w:rsidRDefault="00C72793" w:rsidP="00190465">
            <w:pPr>
              <w:shd w:val="clear" w:color="auto" w:fill="FFFFFF"/>
              <w:snapToGrid w:val="0"/>
              <w:jc w:val="center"/>
              <w:rPr>
                <w:b/>
                <w:bCs/>
                <w:sz w:val="20"/>
                <w:szCs w:val="20"/>
              </w:rPr>
            </w:pPr>
            <w:r>
              <w:rPr>
                <w:b/>
                <w:bCs/>
                <w:sz w:val="20"/>
                <w:szCs w:val="20"/>
              </w:rPr>
              <w:t>731,4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CE660C" w14:textId="77777777" w:rsidR="00C72793" w:rsidRDefault="00556C24" w:rsidP="00190465">
            <w:pPr>
              <w:shd w:val="clear" w:color="auto" w:fill="FFFFFF"/>
              <w:snapToGrid w:val="0"/>
              <w:jc w:val="center"/>
              <w:rPr>
                <w:b/>
                <w:bCs/>
                <w:sz w:val="20"/>
                <w:szCs w:val="20"/>
              </w:rPr>
            </w:pPr>
            <w:r>
              <w:rPr>
                <w:b/>
                <w:bCs/>
                <w:sz w:val="20"/>
                <w:szCs w:val="20"/>
              </w:rPr>
              <w:t>100</w:t>
            </w:r>
          </w:p>
        </w:tc>
      </w:tr>
      <w:tr w:rsidR="00C72793" w:rsidRPr="00AA1BB0" w14:paraId="00C2EB78" w14:textId="77777777" w:rsidTr="0006731C">
        <w:trPr>
          <w:trHeight w:hRule="exact" w:val="281"/>
        </w:trPr>
        <w:tc>
          <w:tcPr>
            <w:tcW w:w="4537" w:type="dxa"/>
            <w:tcBorders>
              <w:top w:val="single" w:sz="4" w:space="0" w:color="000000"/>
              <w:left w:val="single" w:sz="4" w:space="0" w:color="000000"/>
              <w:bottom w:val="single" w:sz="4" w:space="0" w:color="000000"/>
            </w:tcBorders>
            <w:shd w:val="clear" w:color="auto" w:fill="FFFFFF"/>
          </w:tcPr>
          <w:p w14:paraId="2EAE08ED"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994842"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475F5D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C6578E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BDCCF92" w14:textId="77777777" w:rsidR="00C72793" w:rsidRPr="00AA1BB0" w:rsidRDefault="00C72793" w:rsidP="00190465">
            <w:pPr>
              <w:shd w:val="clear" w:color="auto" w:fill="FFFFFF"/>
              <w:snapToGrid w:val="0"/>
              <w:rPr>
                <w:bCs/>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41140C26"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22EE2A" w14:textId="77777777" w:rsidR="00C72793" w:rsidRPr="00AA1BB0" w:rsidRDefault="00C72793" w:rsidP="00190465">
            <w:pPr>
              <w:shd w:val="clear" w:color="auto" w:fill="FFFFFF"/>
              <w:snapToGrid w:val="0"/>
              <w:jc w:val="center"/>
              <w:rPr>
                <w:bCs/>
                <w:sz w:val="20"/>
                <w:szCs w:val="20"/>
              </w:rPr>
            </w:pPr>
            <w:r>
              <w:rPr>
                <w:bCs/>
                <w:sz w:val="20"/>
                <w:szCs w:val="20"/>
              </w:rPr>
              <w:t>731,4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178B5E" w14:textId="77777777" w:rsidR="00C72793" w:rsidRDefault="00C72793" w:rsidP="00190465">
            <w:pPr>
              <w:shd w:val="clear" w:color="auto" w:fill="FFFFFF"/>
              <w:snapToGrid w:val="0"/>
              <w:jc w:val="center"/>
              <w:rPr>
                <w:bCs/>
                <w:sz w:val="20"/>
                <w:szCs w:val="20"/>
              </w:rPr>
            </w:pPr>
            <w:r>
              <w:rPr>
                <w:bCs/>
                <w:sz w:val="20"/>
                <w:szCs w:val="20"/>
              </w:rPr>
              <w:t>731,4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4A3AE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BB7D52" w14:paraId="7C28771F" w14:textId="77777777" w:rsidTr="0006731C">
        <w:trPr>
          <w:trHeight w:hRule="exact" w:val="456"/>
        </w:trPr>
        <w:tc>
          <w:tcPr>
            <w:tcW w:w="4537" w:type="dxa"/>
            <w:tcBorders>
              <w:top w:val="single" w:sz="4" w:space="0" w:color="000000"/>
              <w:left w:val="single" w:sz="4" w:space="0" w:color="000000"/>
              <w:bottom w:val="single" w:sz="4" w:space="0" w:color="000000"/>
            </w:tcBorders>
            <w:shd w:val="clear" w:color="auto" w:fill="FFFFFF"/>
          </w:tcPr>
          <w:p w14:paraId="50D00095" w14:textId="77777777" w:rsidR="00C72793" w:rsidRPr="00BB7D52" w:rsidRDefault="00C72793" w:rsidP="00190465">
            <w:pPr>
              <w:pStyle w:val="af8"/>
              <w:shd w:val="clear" w:color="auto" w:fill="FFFFFF"/>
              <w:spacing w:before="0" w:beforeAutospacing="0" w:after="0"/>
              <w:jc w:val="both"/>
              <w:outlineLvl w:val="0"/>
              <w:rPr>
                <w:rStyle w:val="af7"/>
                <w:sz w:val="20"/>
                <w:szCs w:val="20"/>
              </w:rPr>
            </w:pPr>
            <w:r w:rsidRPr="00BB7D52">
              <w:rPr>
                <w:bCs/>
                <w:color w:val="000000"/>
                <w:spacing w:val="-4"/>
                <w:sz w:val="20"/>
                <w:szCs w:val="20"/>
              </w:rPr>
              <w:t>Обеспечение деятельности подведомственных учреждений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6B3317D" w14:textId="77777777" w:rsidR="00C72793" w:rsidRPr="00BB7D52"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37E7A27" w14:textId="77777777" w:rsidR="00C72793" w:rsidRPr="00BB7D52" w:rsidRDefault="00C72793" w:rsidP="00190465">
            <w:pPr>
              <w:shd w:val="clear" w:color="auto" w:fill="FFFFFF"/>
              <w:snapToGrid w:val="0"/>
              <w:rPr>
                <w:bCs/>
                <w:color w:val="000000"/>
                <w:sz w:val="20"/>
                <w:szCs w:val="20"/>
              </w:rPr>
            </w:pPr>
            <w:r w:rsidRPr="00BB7D52">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620F9AB" w14:textId="77777777" w:rsidR="00C72793" w:rsidRPr="00BB7D52" w:rsidRDefault="00C72793" w:rsidP="00190465">
            <w:pPr>
              <w:shd w:val="clear" w:color="auto" w:fill="FFFFFF"/>
              <w:snapToGrid w:val="0"/>
              <w:rPr>
                <w:bCs/>
                <w:color w:val="000000"/>
                <w:sz w:val="20"/>
                <w:szCs w:val="20"/>
              </w:rPr>
            </w:pPr>
            <w:r w:rsidRPr="00BB7D52">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A16E440" w14:textId="77777777" w:rsidR="00C72793" w:rsidRPr="00BB7D52" w:rsidRDefault="00C72793" w:rsidP="00190465">
            <w:pPr>
              <w:shd w:val="clear" w:color="auto" w:fill="FFFFFF"/>
              <w:snapToGrid w:val="0"/>
              <w:rPr>
                <w:bCs/>
                <w:sz w:val="20"/>
                <w:szCs w:val="20"/>
              </w:rPr>
            </w:pPr>
            <w:r w:rsidRPr="00BB7D52">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2B3F1789" w14:textId="77777777" w:rsidR="00C72793" w:rsidRPr="00BB7D52"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76A3A9" w14:textId="77777777" w:rsidR="00C72793" w:rsidRPr="00BB7D52" w:rsidRDefault="00C72793"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714969" w14:textId="77777777" w:rsidR="00C72793" w:rsidRDefault="00C72793" w:rsidP="00190465">
            <w:pPr>
              <w:shd w:val="clear" w:color="auto" w:fill="FFFFFF"/>
              <w:snapToGrid w:val="0"/>
              <w:jc w:val="center"/>
              <w:rPr>
                <w:bCs/>
                <w:sz w:val="20"/>
                <w:szCs w:val="20"/>
              </w:rPr>
            </w:pPr>
            <w:r>
              <w:rPr>
                <w:bCs/>
                <w:sz w:val="20"/>
                <w:szCs w:val="20"/>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1A11C4"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300EA758" w14:textId="77777777" w:rsidTr="0006731C">
        <w:trPr>
          <w:trHeight w:hRule="exact" w:val="1006"/>
        </w:trPr>
        <w:tc>
          <w:tcPr>
            <w:tcW w:w="4537" w:type="dxa"/>
            <w:tcBorders>
              <w:top w:val="single" w:sz="4" w:space="0" w:color="000000"/>
              <w:left w:val="single" w:sz="4" w:space="0" w:color="000000"/>
              <w:bottom w:val="single" w:sz="4" w:space="0" w:color="000000"/>
            </w:tcBorders>
            <w:shd w:val="clear" w:color="auto" w:fill="FFFFFF"/>
          </w:tcPr>
          <w:p w14:paraId="376EE82F"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4CE19BC"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1BDFFC9" w14:textId="77777777" w:rsidR="00C72793" w:rsidRPr="00AA1BB0" w:rsidRDefault="00C72793" w:rsidP="00190465">
            <w:pPr>
              <w:shd w:val="clear" w:color="auto" w:fill="FFFFFF"/>
              <w:snapToGrid w:val="0"/>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10AAE97"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1D8B844" w14:textId="77777777" w:rsidR="00C72793" w:rsidRPr="00AA1BB0" w:rsidRDefault="00C72793" w:rsidP="00190465">
            <w:pPr>
              <w:shd w:val="clear" w:color="auto" w:fill="FFFFFF"/>
              <w:snapToGrid w:val="0"/>
              <w:rPr>
                <w:bCs/>
                <w:sz w:val="20"/>
                <w:szCs w:val="20"/>
              </w:rPr>
            </w:pPr>
            <w:r>
              <w:rPr>
                <w:bCs/>
                <w:sz w:val="20"/>
                <w:szCs w:val="20"/>
              </w:rPr>
              <w:t>00 0 00 44000</w:t>
            </w:r>
          </w:p>
        </w:tc>
        <w:tc>
          <w:tcPr>
            <w:tcW w:w="425" w:type="dxa"/>
            <w:tcBorders>
              <w:top w:val="single" w:sz="4" w:space="0" w:color="000000"/>
              <w:left w:val="single" w:sz="4" w:space="0" w:color="000000"/>
              <w:bottom w:val="single" w:sz="4" w:space="0" w:color="000000"/>
            </w:tcBorders>
            <w:shd w:val="clear" w:color="auto" w:fill="FFFFFF"/>
          </w:tcPr>
          <w:p w14:paraId="1221C147" w14:textId="77777777" w:rsidR="00C72793" w:rsidRPr="00AA1BB0" w:rsidRDefault="00C72793" w:rsidP="00190465">
            <w:pPr>
              <w:shd w:val="clear" w:color="auto" w:fill="FFFFFF"/>
              <w:snapToGrid w:val="0"/>
              <w:rPr>
                <w:bCs/>
                <w:sz w:val="20"/>
                <w:szCs w:val="20"/>
              </w:rPr>
            </w:pPr>
            <w:r>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007997" w14:textId="77777777" w:rsidR="00C72793" w:rsidRPr="00AA1BB0" w:rsidRDefault="00C72793"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45638F" w14:textId="77777777" w:rsidR="00C72793" w:rsidRDefault="00C72793" w:rsidP="00190465">
            <w:pPr>
              <w:shd w:val="clear" w:color="auto" w:fill="FFFFFF"/>
              <w:snapToGrid w:val="0"/>
              <w:jc w:val="center"/>
              <w:rPr>
                <w:bCs/>
                <w:sz w:val="20"/>
                <w:szCs w:val="20"/>
              </w:rPr>
            </w:pPr>
            <w:r>
              <w:rPr>
                <w:bCs/>
                <w:sz w:val="20"/>
                <w:szCs w:val="20"/>
              </w:rPr>
              <w:t>12,8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09264A"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271741A" w14:textId="77777777" w:rsidTr="0006731C">
        <w:trPr>
          <w:trHeight w:hRule="exact" w:val="283"/>
        </w:trPr>
        <w:tc>
          <w:tcPr>
            <w:tcW w:w="4537" w:type="dxa"/>
            <w:tcBorders>
              <w:top w:val="single" w:sz="4" w:space="0" w:color="000000"/>
              <w:left w:val="single" w:sz="4" w:space="0" w:color="000000"/>
              <w:bottom w:val="single" w:sz="4" w:space="0" w:color="000000"/>
            </w:tcBorders>
            <w:shd w:val="clear" w:color="auto" w:fill="FFFFFF"/>
          </w:tcPr>
          <w:p w14:paraId="3D36B93B"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bCs/>
                <w:color w:val="000000"/>
                <w:spacing w:val="-4"/>
                <w:sz w:val="20"/>
                <w:szCs w:val="20"/>
              </w:rPr>
              <w:t>Субсидии бюджетным учреждениям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76CD33D" w14:textId="77777777" w:rsidR="00C72793"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4F0BDF4" w14:textId="77777777" w:rsidR="00C72793" w:rsidRPr="00AA1BB0" w:rsidRDefault="00C72793" w:rsidP="00190465">
            <w:pPr>
              <w:shd w:val="clear" w:color="auto" w:fill="FFFFFF"/>
              <w:snapToGrid w:val="0"/>
              <w:rPr>
                <w:bCs/>
                <w:color w:val="000000"/>
                <w:sz w:val="20"/>
                <w:szCs w:val="20"/>
              </w:rPr>
            </w:pPr>
            <w:r>
              <w:rPr>
                <w:bCs/>
                <w:color w:val="000000"/>
                <w:sz w:val="20"/>
                <w:szCs w:val="20"/>
              </w:rPr>
              <w:t xml:space="preserve">08 </w:t>
            </w:r>
          </w:p>
        </w:tc>
        <w:tc>
          <w:tcPr>
            <w:tcW w:w="567" w:type="dxa"/>
            <w:tcBorders>
              <w:top w:val="single" w:sz="4" w:space="0" w:color="000000"/>
              <w:left w:val="single" w:sz="4" w:space="0" w:color="000000"/>
              <w:bottom w:val="single" w:sz="4" w:space="0" w:color="000000"/>
            </w:tcBorders>
            <w:shd w:val="clear" w:color="auto" w:fill="FFFFFF"/>
          </w:tcPr>
          <w:p w14:paraId="42B3F79B" w14:textId="77777777" w:rsidR="00C72793" w:rsidRPr="00AA1BB0" w:rsidRDefault="00C72793" w:rsidP="00190465">
            <w:pPr>
              <w:shd w:val="clear" w:color="auto" w:fill="FFFFFF"/>
              <w:snapToGrid w:val="0"/>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D2ED778" w14:textId="77777777" w:rsidR="00C72793" w:rsidRPr="00AA1BB0" w:rsidRDefault="00C72793" w:rsidP="00190465">
            <w:pPr>
              <w:shd w:val="clear" w:color="auto" w:fill="FFFFFF"/>
              <w:snapToGrid w:val="0"/>
              <w:rPr>
                <w:bCs/>
                <w:sz w:val="20"/>
                <w:szCs w:val="20"/>
              </w:rPr>
            </w:pPr>
            <w:r>
              <w:rPr>
                <w:bCs/>
                <w:sz w:val="20"/>
                <w:szCs w:val="20"/>
              </w:rPr>
              <w:t xml:space="preserve">00 0 00 44000 </w:t>
            </w:r>
          </w:p>
        </w:tc>
        <w:tc>
          <w:tcPr>
            <w:tcW w:w="425" w:type="dxa"/>
            <w:tcBorders>
              <w:top w:val="single" w:sz="4" w:space="0" w:color="000000"/>
              <w:left w:val="single" w:sz="4" w:space="0" w:color="000000"/>
              <w:bottom w:val="single" w:sz="4" w:space="0" w:color="000000"/>
            </w:tcBorders>
            <w:shd w:val="clear" w:color="auto" w:fill="FFFFFF"/>
          </w:tcPr>
          <w:p w14:paraId="590CC81F" w14:textId="77777777" w:rsidR="00C72793" w:rsidRPr="00AA1BB0" w:rsidRDefault="00C72793" w:rsidP="00190465">
            <w:pPr>
              <w:shd w:val="clear" w:color="auto" w:fill="FFFFFF"/>
              <w:snapToGrid w:val="0"/>
              <w:rPr>
                <w:bCs/>
                <w:sz w:val="20"/>
                <w:szCs w:val="20"/>
              </w:rPr>
            </w:pPr>
            <w:r>
              <w:rPr>
                <w:bCs/>
                <w:sz w:val="20"/>
                <w:szCs w:val="20"/>
              </w:rPr>
              <w:t>610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662992" w14:textId="77777777" w:rsidR="00C72793" w:rsidRPr="00AA1BB0" w:rsidRDefault="00C72793" w:rsidP="00190465">
            <w:pPr>
              <w:shd w:val="clear" w:color="auto" w:fill="FFFFFF"/>
              <w:snapToGrid w:val="0"/>
              <w:jc w:val="center"/>
              <w:rPr>
                <w:bCs/>
                <w:sz w:val="20"/>
                <w:szCs w:val="20"/>
              </w:rPr>
            </w:pPr>
            <w:r>
              <w:rPr>
                <w:bCs/>
                <w:sz w:val="20"/>
                <w:szCs w:val="20"/>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55BDDA" w14:textId="77777777" w:rsidR="00C72793" w:rsidRDefault="00C72793" w:rsidP="00190465">
            <w:pPr>
              <w:shd w:val="clear" w:color="auto" w:fill="FFFFFF"/>
              <w:snapToGrid w:val="0"/>
              <w:jc w:val="center"/>
              <w:rPr>
                <w:bCs/>
                <w:sz w:val="20"/>
                <w:szCs w:val="20"/>
              </w:rPr>
            </w:pPr>
            <w:r>
              <w:rPr>
                <w:bCs/>
                <w:sz w:val="20"/>
                <w:szCs w:val="20"/>
              </w:rPr>
              <w:t>12,8</w:t>
            </w:r>
          </w:p>
          <w:p w14:paraId="206118AF" w14:textId="77777777" w:rsidR="00C72793" w:rsidRDefault="00C72793" w:rsidP="00190465">
            <w:pPr>
              <w:shd w:val="clear" w:color="auto" w:fill="FFFFFF"/>
              <w:snapToGrid w:val="0"/>
              <w:jc w:val="center"/>
              <w:rPr>
                <w:bCs/>
                <w:sz w:val="20"/>
                <w:szCs w:val="20"/>
              </w:rPr>
            </w:pPr>
            <w:r>
              <w:rPr>
                <w:bCs/>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FCA5CD"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785A8281" w14:textId="77777777" w:rsidTr="0006731C">
        <w:trPr>
          <w:trHeight w:hRule="exact" w:val="714"/>
        </w:trPr>
        <w:tc>
          <w:tcPr>
            <w:tcW w:w="4537" w:type="dxa"/>
            <w:tcBorders>
              <w:top w:val="single" w:sz="4" w:space="0" w:color="000000"/>
              <w:left w:val="single" w:sz="4" w:space="0" w:color="000000"/>
              <w:bottom w:val="single" w:sz="4" w:space="0" w:color="000000"/>
            </w:tcBorders>
            <w:shd w:val="clear" w:color="auto" w:fill="FFFFFF"/>
          </w:tcPr>
          <w:p w14:paraId="157FDFFE" w14:textId="77777777" w:rsidR="00C72793" w:rsidRPr="00AA1BB0" w:rsidRDefault="00C72793" w:rsidP="00190465">
            <w:pPr>
              <w:pStyle w:val="af8"/>
              <w:shd w:val="clear" w:color="auto" w:fill="FFFFFF"/>
              <w:spacing w:before="0" w:beforeAutospacing="0" w:after="0"/>
              <w:jc w:val="both"/>
              <w:outlineLvl w:val="0"/>
              <w:rPr>
                <w:rStyle w:val="af7"/>
                <w:b w:val="0"/>
                <w:sz w:val="20"/>
                <w:szCs w:val="20"/>
              </w:rPr>
            </w:pPr>
            <w:r w:rsidRPr="00AA1BB0">
              <w:rPr>
                <w:rStyle w:val="af7"/>
                <w:b w:val="0"/>
                <w:sz w:val="20"/>
                <w:szCs w:val="20"/>
              </w:rPr>
              <w:lastRenderedPageBreak/>
              <w:t>Муниципальная программа</w:t>
            </w:r>
          </w:p>
          <w:p w14:paraId="65C0BEE1" w14:textId="77777777" w:rsidR="00C72793" w:rsidRPr="00AA1BB0" w:rsidRDefault="00C72793" w:rsidP="00190465">
            <w:pPr>
              <w:shd w:val="clear" w:color="auto" w:fill="FFFFFF"/>
              <w:snapToGrid w:val="0"/>
              <w:ind w:right="96"/>
              <w:rPr>
                <w:bCs/>
                <w:color w:val="000000"/>
                <w:spacing w:val="-4"/>
                <w:sz w:val="20"/>
                <w:szCs w:val="20"/>
              </w:rPr>
            </w:pPr>
            <w:r w:rsidRPr="00AA1BB0">
              <w:rPr>
                <w:sz w:val="20"/>
                <w:szCs w:val="20"/>
              </w:rPr>
              <w:t>«Развитие культуры сельского поселения «Степное»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E67B301"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4AEB1A"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42A380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42B57BB4" w14:textId="77777777" w:rsidR="00C72793" w:rsidRPr="00AA1BB0" w:rsidRDefault="00C72793" w:rsidP="00190465">
            <w:pPr>
              <w:shd w:val="clear" w:color="auto" w:fill="FFFFFF"/>
              <w:snapToGrid w:val="0"/>
              <w:rPr>
                <w:bCs/>
                <w:sz w:val="20"/>
                <w:szCs w:val="20"/>
              </w:rPr>
            </w:pPr>
            <w:r w:rsidRPr="00AA1BB0">
              <w:rPr>
                <w:bCs/>
                <w:sz w:val="20"/>
                <w:szCs w:val="20"/>
              </w:rPr>
              <w:t xml:space="preserve">04 </w:t>
            </w:r>
          </w:p>
        </w:tc>
        <w:tc>
          <w:tcPr>
            <w:tcW w:w="425" w:type="dxa"/>
            <w:tcBorders>
              <w:top w:val="single" w:sz="4" w:space="0" w:color="000000"/>
              <w:left w:val="single" w:sz="4" w:space="0" w:color="000000"/>
              <w:bottom w:val="single" w:sz="4" w:space="0" w:color="000000"/>
            </w:tcBorders>
            <w:shd w:val="clear" w:color="auto" w:fill="FFFFFF"/>
          </w:tcPr>
          <w:p w14:paraId="47578394"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5FA0C8"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6A7CE3C"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9F8266"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4C0E281" w14:textId="77777777" w:rsidTr="0006731C">
        <w:trPr>
          <w:trHeight w:hRule="exact" w:val="697"/>
        </w:trPr>
        <w:tc>
          <w:tcPr>
            <w:tcW w:w="4537" w:type="dxa"/>
            <w:tcBorders>
              <w:top w:val="single" w:sz="4" w:space="0" w:color="000000"/>
              <w:left w:val="single" w:sz="4" w:space="0" w:color="000000"/>
              <w:bottom w:val="single" w:sz="4" w:space="0" w:color="000000"/>
            </w:tcBorders>
            <w:shd w:val="clear" w:color="auto" w:fill="FFFFFF"/>
          </w:tcPr>
          <w:p w14:paraId="434D8E04" w14:textId="77777777" w:rsidR="00C72793" w:rsidRPr="00AA1BB0" w:rsidRDefault="00C72793" w:rsidP="00190465">
            <w:pPr>
              <w:shd w:val="clear" w:color="auto" w:fill="FFFFFF"/>
              <w:snapToGrid w:val="0"/>
              <w:ind w:right="96"/>
              <w:rPr>
                <w:bCs/>
                <w:color w:val="000000"/>
                <w:spacing w:val="-4"/>
                <w:sz w:val="20"/>
                <w:szCs w:val="20"/>
              </w:rPr>
            </w:pPr>
            <w:r w:rsidRPr="00AA1BB0">
              <w:rPr>
                <w:rStyle w:val="af7"/>
                <w:b w:val="0"/>
                <w:sz w:val="20"/>
                <w:szCs w:val="20"/>
              </w:rPr>
              <w:t>Мероприятие «Выделение субсидий бюджетным учреждениям на финансированное обеспечение муниципальных заданий»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4E12BC"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B31839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59355FC"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0567BB0" w14:textId="77777777" w:rsidR="00C72793" w:rsidRPr="00AA1BB0" w:rsidRDefault="00C72793" w:rsidP="00190465">
            <w:pPr>
              <w:shd w:val="clear" w:color="auto" w:fill="FFFFFF"/>
              <w:snapToGrid w:val="0"/>
              <w:rPr>
                <w:bCs/>
                <w:sz w:val="20"/>
                <w:szCs w:val="20"/>
              </w:rPr>
            </w:pPr>
            <w:r w:rsidRPr="00AA1BB0">
              <w:rPr>
                <w:bCs/>
                <w:sz w:val="20"/>
                <w:szCs w:val="20"/>
              </w:rPr>
              <w:t>04 0 01</w:t>
            </w:r>
          </w:p>
        </w:tc>
        <w:tc>
          <w:tcPr>
            <w:tcW w:w="425" w:type="dxa"/>
            <w:tcBorders>
              <w:top w:val="single" w:sz="4" w:space="0" w:color="000000"/>
              <w:left w:val="single" w:sz="4" w:space="0" w:color="000000"/>
              <w:bottom w:val="single" w:sz="4" w:space="0" w:color="000000"/>
            </w:tcBorders>
            <w:shd w:val="clear" w:color="auto" w:fill="FFFFFF"/>
          </w:tcPr>
          <w:p w14:paraId="40D3F24B"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E02FBB1"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7E83F9"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99DD05" w14:textId="77777777" w:rsidR="00C72793" w:rsidRPr="00AA1BB0" w:rsidRDefault="00556C24" w:rsidP="00190465">
            <w:pPr>
              <w:shd w:val="clear" w:color="auto" w:fill="FFFFFF"/>
              <w:snapToGrid w:val="0"/>
              <w:jc w:val="center"/>
              <w:rPr>
                <w:bCs/>
                <w:sz w:val="20"/>
                <w:szCs w:val="20"/>
              </w:rPr>
            </w:pPr>
            <w:r>
              <w:rPr>
                <w:bCs/>
                <w:sz w:val="20"/>
                <w:szCs w:val="20"/>
              </w:rPr>
              <w:t>100</w:t>
            </w:r>
          </w:p>
        </w:tc>
      </w:tr>
      <w:tr w:rsidR="00C72793" w:rsidRPr="00AA1BB0" w14:paraId="043F07BC" w14:textId="77777777" w:rsidTr="0006731C">
        <w:trPr>
          <w:trHeight w:hRule="exact" w:val="437"/>
        </w:trPr>
        <w:tc>
          <w:tcPr>
            <w:tcW w:w="4537" w:type="dxa"/>
            <w:tcBorders>
              <w:top w:val="single" w:sz="4" w:space="0" w:color="000000"/>
              <w:left w:val="single" w:sz="4" w:space="0" w:color="000000"/>
              <w:bottom w:val="single" w:sz="4" w:space="0" w:color="000000"/>
            </w:tcBorders>
            <w:shd w:val="clear" w:color="auto" w:fill="FFFFFF"/>
          </w:tcPr>
          <w:p w14:paraId="36BE58F6"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Обеспечение деятельности подведомственных учреждений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F67B70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8E4487B"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8BD431E"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4FC4A4B9" w14:textId="77777777" w:rsidR="00C72793" w:rsidRPr="00AA1BB0" w:rsidRDefault="00C72793"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45F02A58" w14:textId="77777777" w:rsidR="00C72793" w:rsidRPr="00AA1BB0" w:rsidRDefault="00C72793" w:rsidP="00190465">
            <w:pPr>
              <w:shd w:val="clear" w:color="auto" w:fill="FFFFFF"/>
              <w:snapToGrid w:val="0"/>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954358"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E45447C"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6127C2"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2CA638CF" w14:textId="77777777" w:rsidTr="0006731C">
        <w:trPr>
          <w:trHeight w:hRule="exact" w:val="1076"/>
        </w:trPr>
        <w:tc>
          <w:tcPr>
            <w:tcW w:w="4537" w:type="dxa"/>
            <w:tcBorders>
              <w:top w:val="single" w:sz="4" w:space="0" w:color="000000"/>
              <w:left w:val="single" w:sz="4" w:space="0" w:color="000000"/>
              <w:bottom w:val="single" w:sz="4" w:space="0" w:color="000000"/>
            </w:tcBorders>
            <w:shd w:val="clear" w:color="auto" w:fill="FFFFFF"/>
          </w:tcPr>
          <w:p w14:paraId="01186B00"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0CD9F37"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B61CE03"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228FD94"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994E69A" w14:textId="77777777" w:rsidR="00C72793" w:rsidRPr="00AA1BB0" w:rsidRDefault="00C72793"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205F7D36" w14:textId="77777777" w:rsidR="00C72793" w:rsidRPr="00AA1BB0" w:rsidRDefault="00C72793" w:rsidP="00190465">
            <w:pPr>
              <w:shd w:val="clear" w:color="auto" w:fill="FFFFFF"/>
              <w:snapToGrid w:val="0"/>
              <w:rPr>
                <w:bCs/>
                <w:sz w:val="20"/>
                <w:szCs w:val="20"/>
              </w:rPr>
            </w:pPr>
            <w:r w:rsidRPr="00AA1BB0">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A533D3D"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660FE9D"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14A261"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4E3D82B1" w14:textId="77777777" w:rsidTr="0006731C">
        <w:trPr>
          <w:trHeight w:hRule="exact" w:val="267"/>
        </w:trPr>
        <w:tc>
          <w:tcPr>
            <w:tcW w:w="4537" w:type="dxa"/>
            <w:tcBorders>
              <w:top w:val="single" w:sz="4" w:space="0" w:color="000000"/>
              <w:left w:val="single" w:sz="4" w:space="0" w:color="000000"/>
              <w:bottom w:val="single" w:sz="4" w:space="0" w:color="000000"/>
            </w:tcBorders>
            <w:shd w:val="clear" w:color="auto" w:fill="FFFFFF"/>
          </w:tcPr>
          <w:p w14:paraId="7FDE214E" w14:textId="77777777" w:rsidR="00C72793" w:rsidRPr="00AA1BB0" w:rsidRDefault="00C72793" w:rsidP="00190465">
            <w:pPr>
              <w:shd w:val="clear" w:color="auto" w:fill="FFFFFF"/>
              <w:snapToGrid w:val="0"/>
              <w:ind w:right="96"/>
              <w:rPr>
                <w:bCs/>
                <w:color w:val="000000"/>
                <w:spacing w:val="-4"/>
                <w:sz w:val="20"/>
                <w:szCs w:val="20"/>
              </w:rPr>
            </w:pPr>
            <w:r w:rsidRPr="00AA1BB0">
              <w:rPr>
                <w:bCs/>
                <w:color w:val="000000"/>
                <w:spacing w:val="-4"/>
                <w:sz w:val="20"/>
                <w:szCs w:val="20"/>
              </w:rPr>
              <w:t>Субсидии бюджетным учреждениям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7B0B1D0" w14:textId="77777777" w:rsidR="00C72793" w:rsidRPr="00AA1BB0" w:rsidRDefault="00C72793" w:rsidP="00190465">
            <w:pPr>
              <w:shd w:val="clear" w:color="auto" w:fill="FFFFFF"/>
              <w:snapToGrid w:val="0"/>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0A2316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94F43FF" w14:textId="77777777" w:rsidR="00C72793" w:rsidRPr="00AA1BB0" w:rsidRDefault="00C72793" w:rsidP="00190465">
            <w:pPr>
              <w:shd w:val="clear" w:color="auto" w:fill="FFFFFF"/>
              <w:snapToGrid w:val="0"/>
              <w:rPr>
                <w:bCs/>
                <w:color w:val="000000"/>
                <w:sz w:val="20"/>
                <w:szCs w:val="20"/>
              </w:rPr>
            </w:pPr>
            <w:r w:rsidRPr="00AA1BB0">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40F04ADA" w14:textId="77777777" w:rsidR="00C72793" w:rsidRPr="00AA1BB0" w:rsidRDefault="00C72793" w:rsidP="00190465">
            <w:pPr>
              <w:shd w:val="clear" w:color="auto" w:fill="FFFFFF"/>
              <w:snapToGrid w:val="0"/>
              <w:rPr>
                <w:bCs/>
                <w:sz w:val="20"/>
                <w:szCs w:val="20"/>
              </w:rPr>
            </w:pPr>
            <w:r w:rsidRPr="00AA1BB0">
              <w:rPr>
                <w:bCs/>
                <w:sz w:val="20"/>
                <w:szCs w:val="20"/>
              </w:rPr>
              <w:t>04 0 01 44099</w:t>
            </w:r>
          </w:p>
        </w:tc>
        <w:tc>
          <w:tcPr>
            <w:tcW w:w="425" w:type="dxa"/>
            <w:tcBorders>
              <w:top w:val="single" w:sz="4" w:space="0" w:color="000000"/>
              <w:left w:val="single" w:sz="4" w:space="0" w:color="000000"/>
              <w:bottom w:val="single" w:sz="4" w:space="0" w:color="000000"/>
            </w:tcBorders>
            <w:shd w:val="clear" w:color="auto" w:fill="FFFFFF"/>
          </w:tcPr>
          <w:p w14:paraId="5D747665" w14:textId="77777777" w:rsidR="00C72793" w:rsidRPr="00AA1BB0" w:rsidRDefault="00C72793" w:rsidP="00190465">
            <w:pPr>
              <w:shd w:val="clear" w:color="auto" w:fill="FFFFFF"/>
              <w:snapToGrid w:val="0"/>
              <w:rPr>
                <w:bCs/>
                <w:sz w:val="20"/>
                <w:szCs w:val="20"/>
                <w:lang w:val="en-US"/>
              </w:rPr>
            </w:pPr>
            <w:r w:rsidRPr="00AA1BB0">
              <w:rPr>
                <w:bCs/>
                <w:sz w:val="20"/>
                <w:szCs w:val="20"/>
              </w:rPr>
              <w:t>61</w:t>
            </w:r>
            <w:r w:rsidRPr="00AA1BB0">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7EEDB6E" w14:textId="77777777" w:rsidR="00C72793" w:rsidRPr="00AA1BB0" w:rsidRDefault="00C72793" w:rsidP="00190465">
            <w:pPr>
              <w:shd w:val="clear" w:color="auto" w:fill="FFFFFF"/>
              <w:snapToGrid w:val="0"/>
              <w:jc w:val="center"/>
              <w:rPr>
                <w:bCs/>
                <w:sz w:val="20"/>
                <w:szCs w:val="20"/>
              </w:rPr>
            </w:pPr>
            <w:r>
              <w:rPr>
                <w:bCs/>
                <w:sz w:val="20"/>
                <w:szCs w:val="20"/>
              </w:rPr>
              <w:t>718,6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64E388" w14:textId="77777777" w:rsidR="00C72793" w:rsidRDefault="00C72793" w:rsidP="00190465">
            <w:pPr>
              <w:shd w:val="clear" w:color="auto" w:fill="FFFFFF"/>
              <w:snapToGrid w:val="0"/>
              <w:jc w:val="center"/>
              <w:rPr>
                <w:bCs/>
                <w:sz w:val="20"/>
                <w:szCs w:val="20"/>
              </w:rPr>
            </w:pPr>
            <w:r>
              <w:rPr>
                <w:bCs/>
                <w:sz w:val="20"/>
                <w:szCs w:val="20"/>
              </w:rPr>
              <w:t>718,6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798059" w14:textId="77777777" w:rsidR="00C72793" w:rsidRDefault="00556C24" w:rsidP="00190465">
            <w:pPr>
              <w:shd w:val="clear" w:color="auto" w:fill="FFFFFF"/>
              <w:snapToGrid w:val="0"/>
              <w:jc w:val="center"/>
              <w:rPr>
                <w:bCs/>
                <w:sz w:val="20"/>
                <w:szCs w:val="20"/>
              </w:rPr>
            </w:pPr>
            <w:r>
              <w:rPr>
                <w:bCs/>
                <w:sz w:val="20"/>
                <w:szCs w:val="20"/>
              </w:rPr>
              <w:t>100</w:t>
            </w:r>
          </w:p>
        </w:tc>
      </w:tr>
      <w:tr w:rsidR="00C72793" w:rsidRPr="00AA1BB0" w14:paraId="6A03D41A" w14:textId="77777777" w:rsidTr="0006731C">
        <w:trPr>
          <w:trHeight w:hRule="exact" w:val="315"/>
        </w:trPr>
        <w:tc>
          <w:tcPr>
            <w:tcW w:w="4537" w:type="dxa"/>
            <w:tcBorders>
              <w:top w:val="single" w:sz="4" w:space="0" w:color="000000"/>
              <w:left w:val="single" w:sz="4" w:space="0" w:color="000000"/>
              <w:bottom w:val="single" w:sz="4" w:space="0" w:color="000000"/>
            </w:tcBorders>
            <w:shd w:val="clear" w:color="auto" w:fill="FFFFFF"/>
          </w:tcPr>
          <w:p w14:paraId="28CB93A9" w14:textId="77777777" w:rsidR="00C72793" w:rsidRPr="00AA1BB0" w:rsidRDefault="00C72793" w:rsidP="00190465">
            <w:pPr>
              <w:shd w:val="clear" w:color="auto" w:fill="FFFFFF"/>
              <w:snapToGrid w:val="0"/>
              <w:ind w:firstLine="5"/>
              <w:rPr>
                <w:b/>
                <w:bCs/>
                <w:iCs/>
                <w:color w:val="000000"/>
                <w:spacing w:val="-2"/>
                <w:w w:val="93"/>
                <w:sz w:val="20"/>
                <w:szCs w:val="20"/>
              </w:rPr>
            </w:pPr>
            <w:r w:rsidRPr="00AA1BB0">
              <w:rPr>
                <w:b/>
                <w:bCs/>
                <w:iCs/>
                <w:color w:val="000000"/>
                <w:spacing w:val="-2"/>
                <w:w w:val="93"/>
                <w:sz w:val="20"/>
                <w:szCs w:val="20"/>
              </w:rPr>
              <w:t>Итого расходов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EC83FA" w14:textId="77777777" w:rsidR="00C72793" w:rsidRPr="00AA1BB0" w:rsidRDefault="00C72793" w:rsidP="00190465">
            <w:pPr>
              <w:shd w:val="clear" w:color="auto" w:fill="FFFFFF"/>
              <w:snapToGrid w:val="0"/>
              <w:rPr>
                <w:b/>
                <w:bCs/>
                <w:i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08FCF89" w14:textId="77777777" w:rsidR="00C72793" w:rsidRPr="00AA1BB0" w:rsidRDefault="00C72793" w:rsidP="00190465">
            <w:pPr>
              <w:shd w:val="clear" w:color="auto" w:fill="FFFFFF"/>
              <w:snapToGrid w:val="0"/>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481979B6" w14:textId="77777777" w:rsidR="00C72793" w:rsidRPr="00AA1BB0" w:rsidRDefault="00C72793" w:rsidP="00190465">
            <w:pPr>
              <w:shd w:val="clear" w:color="auto" w:fill="FFFFFF"/>
              <w:snapToGrid w:val="0"/>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45F04C6" w14:textId="77777777" w:rsidR="00C72793" w:rsidRPr="00AA1BB0" w:rsidRDefault="00C72793" w:rsidP="00190465">
            <w:pPr>
              <w:shd w:val="clear" w:color="auto" w:fill="FFFFFF"/>
              <w:snapToGrid w:val="0"/>
              <w:rPr>
                <w:b/>
                <w:bCs/>
                <w:iCs/>
                <w:color w:val="000000"/>
                <w:spacing w:val="2"/>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1C46E89D" w14:textId="77777777" w:rsidR="00C72793" w:rsidRPr="00AA1BB0" w:rsidRDefault="00C72793" w:rsidP="00190465">
            <w:pPr>
              <w:shd w:val="clear" w:color="auto" w:fill="FFFFFF"/>
              <w:snapToGrid w:val="0"/>
              <w:rPr>
                <w:b/>
                <w:bCs/>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75689DA" w14:textId="77777777" w:rsidR="00C72793" w:rsidRPr="00AA1BB0" w:rsidRDefault="00C72793" w:rsidP="00190465">
            <w:pPr>
              <w:shd w:val="clear" w:color="auto" w:fill="FFFFFF"/>
              <w:snapToGrid w:val="0"/>
              <w:jc w:val="center"/>
              <w:rPr>
                <w:b/>
                <w:bCs/>
                <w:iCs/>
                <w:color w:val="000000"/>
                <w:spacing w:val="-7"/>
                <w:sz w:val="20"/>
                <w:szCs w:val="20"/>
              </w:rPr>
            </w:pPr>
            <w:r>
              <w:rPr>
                <w:b/>
                <w:bCs/>
                <w:iCs/>
                <w:color w:val="000000"/>
                <w:spacing w:val="-7"/>
                <w:sz w:val="20"/>
                <w:szCs w:val="20"/>
              </w:rPr>
              <w:t>4367,8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DF36096" w14:textId="77777777" w:rsidR="00C72793" w:rsidRDefault="00C72793" w:rsidP="00190465">
            <w:pPr>
              <w:shd w:val="clear" w:color="auto" w:fill="FFFFFF"/>
              <w:snapToGrid w:val="0"/>
              <w:jc w:val="center"/>
              <w:rPr>
                <w:b/>
                <w:bCs/>
                <w:iCs/>
                <w:color w:val="000000"/>
                <w:spacing w:val="-7"/>
                <w:sz w:val="20"/>
                <w:szCs w:val="20"/>
              </w:rPr>
            </w:pPr>
            <w:r>
              <w:rPr>
                <w:b/>
                <w:bCs/>
                <w:iCs/>
                <w:color w:val="000000"/>
                <w:spacing w:val="-7"/>
                <w:sz w:val="20"/>
                <w:szCs w:val="20"/>
              </w:rPr>
              <w:t>3909,6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CD4603" w14:textId="77777777" w:rsidR="00C72793" w:rsidRDefault="00556C24" w:rsidP="00190465">
            <w:pPr>
              <w:shd w:val="clear" w:color="auto" w:fill="FFFFFF"/>
              <w:snapToGrid w:val="0"/>
              <w:jc w:val="center"/>
              <w:rPr>
                <w:b/>
                <w:bCs/>
                <w:iCs/>
                <w:color w:val="000000"/>
                <w:spacing w:val="-7"/>
                <w:sz w:val="20"/>
                <w:szCs w:val="20"/>
              </w:rPr>
            </w:pPr>
            <w:r>
              <w:rPr>
                <w:b/>
                <w:bCs/>
                <w:iCs/>
                <w:color w:val="000000"/>
                <w:spacing w:val="-7"/>
                <w:sz w:val="20"/>
                <w:szCs w:val="20"/>
              </w:rPr>
              <w:t>89,5</w:t>
            </w:r>
          </w:p>
        </w:tc>
      </w:tr>
    </w:tbl>
    <w:p w14:paraId="2FECE2C1" w14:textId="77777777" w:rsidR="00D53DAC" w:rsidRDefault="00D53DAC">
      <w:pPr>
        <w:jc w:val="center"/>
        <w:rPr>
          <w:b/>
          <w:bCs/>
          <w:color w:val="000000"/>
        </w:rPr>
      </w:pPr>
    </w:p>
    <w:p w14:paraId="2DC3E2E0" w14:textId="77777777" w:rsidR="00D53DAC" w:rsidRDefault="00D53DAC">
      <w:pPr>
        <w:jc w:val="center"/>
        <w:rPr>
          <w:b/>
          <w:bCs/>
          <w:color w:val="000000"/>
        </w:rPr>
      </w:pPr>
    </w:p>
    <w:p w14:paraId="4EE38045" w14:textId="77777777" w:rsidR="00D53DAC" w:rsidRDefault="00D53DAC">
      <w:pPr>
        <w:jc w:val="center"/>
        <w:rPr>
          <w:b/>
          <w:bCs/>
          <w:color w:val="000000"/>
        </w:rPr>
      </w:pPr>
    </w:p>
    <w:p w14:paraId="08BCA931" w14:textId="77777777" w:rsidR="00D53DAC" w:rsidRDefault="00D53DAC">
      <w:pPr>
        <w:jc w:val="center"/>
        <w:rPr>
          <w:b/>
          <w:bCs/>
          <w:color w:val="000000"/>
        </w:rPr>
      </w:pPr>
    </w:p>
    <w:p w14:paraId="48B37346" w14:textId="77777777" w:rsidR="00D53DAC" w:rsidRDefault="00D53DAC">
      <w:pPr>
        <w:jc w:val="center"/>
        <w:rPr>
          <w:b/>
          <w:bCs/>
          <w:color w:val="000000"/>
        </w:rPr>
      </w:pPr>
    </w:p>
    <w:p w14:paraId="275A204B" w14:textId="77777777" w:rsidR="0028232A" w:rsidRDefault="0028232A">
      <w:pPr>
        <w:jc w:val="center"/>
        <w:rPr>
          <w:b/>
          <w:bCs/>
          <w:color w:val="000000"/>
        </w:rPr>
      </w:pPr>
    </w:p>
    <w:p w14:paraId="4795AB3F" w14:textId="77777777" w:rsidR="003C1B4B" w:rsidRDefault="003C1B4B">
      <w:pPr>
        <w:rPr>
          <w:rFonts w:ascii="Arial" w:hAnsi="Arial" w:cs="Arial"/>
          <w:b/>
          <w:bCs/>
          <w:color w:val="000000"/>
          <w:sz w:val="18"/>
          <w:szCs w:val="18"/>
        </w:rPr>
      </w:pPr>
      <w:r>
        <w:rPr>
          <w:b/>
          <w:bCs/>
          <w:color w:val="000000"/>
        </w:rPr>
        <w:br w:type="page"/>
      </w:r>
    </w:p>
    <w:tbl>
      <w:tblPr>
        <w:tblW w:w="2192" w:type="pct"/>
        <w:tblInd w:w="5688" w:type="dxa"/>
        <w:tblLayout w:type="fixed"/>
        <w:tblLook w:val="01E0" w:firstRow="1" w:lastRow="1" w:firstColumn="1" w:lastColumn="1" w:noHBand="0" w:noVBand="0"/>
      </w:tblPr>
      <w:tblGrid>
        <w:gridCol w:w="4320"/>
      </w:tblGrid>
      <w:tr w:rsidR="003C1B4B" w14:paraId="34B3B55C" w14:textId="77777777">
        <w:trPr>
          <w:trHeight w:val="390"/>
        </w:trPr>
        <w:tc>
          <w:tcPr>
            <w:tcW w:w="5000" w:type="pct"/>
          </w:tcPr>
          <w:p w14:paraId="53D76D19" w14:textId="77777777" w:rsidR="003C1B4B" w:rsidRDefault="003C1B4B">
            <w:pPr>
              <w:jc w:val="center"/>
              <w:rPr>
                <w:sz w:val="18"/>
                <w:szCs w:val="18"/>
              </w:rPr>
            </w:pPr>
            <w:r>
              <w:rPr>
                <w:sz w:val="18"/>
                <w:szCs w:val="18"/>
              </w:rPr>
              <w:t>ПРИЛОЖЕНИЕ № 5</w:t>
            </w:r>
          </w:p>
          <w:p w14:paraId="0A81306D" w14:textId="77777777" w:rsidR="003C1B4B" w:rsidRDefault="003C1B4B">
            <w:pPr>
              <w:jc w:val="center"/>
              <w:rPr>
                <w:sz w:val="18"/>
                <w:szCs w:val="18"/>
              </w:rPr>
            </w:pPr>
            <w:r>
              <w:rPr>
                <w:sz w:val="18"/>
                <w:szCs w:val="18"/>
              </w:rPr>
              <w:t>к решению Совета сельского поселения «Степное»</w:t>
            </w:r>
          </w:p>
          <w:p w14:paraId="192B7EFF" w14:textId="77777777" w:rsidR="003C1B4B" w:rsidRDefault="003C1B4B" w:rsidP="0072142E">
            <w:pPr>
              <w:jc w:val="center"/>
              <w:rPr>
                <w:rFonts w:ascii="Arial" w:hAnsi="Arial" w:cs="Arial"/>
                <w:sz w:val="18"/>
                <w:szCs w:val="18"/>
              </w:rPr>
            </w:pPr>
            <w:proofErr w:type="gramStart"/>
            <w:r>
              <w:rPr>
                <w:sz w:val="20"/>
                <w:szCs w:val="20"/>
              </w:rPr>
              <w:t>от  апреля</w:t>
            </w:r>
            <w:proofErr w:type="gramEnd"/>
            <w:r>
              <w:rPr>
                <w:sz w:val="20"/>
                <w:szCs w:val="20"/>
              </w:rPr>
              <w:t xml:space="preserve"> 202</w:t>
            </w:r>
            <w:r w:rsidR="0019637D">
              <w:rPr>
                <w:sz w:val="20"/>
                <w:szCs w:val="20"/>
              </w:rPr>
              <w:t>3</w:t>
            </w:r>
            <w:r>
              <w:rPr>
                <w:sz w:val="20"/>
                <w:szCs w:val="20"/>
              </w:rPr>
              <w:t xml:space="preserve"> года № </w:t>
            </w:r>
            <w:r>
              <w:rPr>
                <w:sz w:val="18"/>
                <w:szCs w:val="18"/>
              </w:rPr>
              <w:t xml:space="preserve"> «Об утверждении исполнения бюджета сельского поселения «Степное» за  202</w:t>
            </w:r>
            <w:r w:rsidR="0019637D">
              <w:rPr>
                <w:sz w:val="18"/>
                <w:szCs w:val="18"/>
              </w:rPr>
              <w:t>2</w:t>
            </w:r>
            <w:r>
              <w:rPr>
                <w:sz w:val="18"/>
                <w:szCs w:val="18"/>
              </w:rPr>
              <w:t xml:space="preserve"> год»</w:t>
            </w:r>
          </w:p>
        </w:tc>
      </w:tr>
    </w:tbl>
    <w:p w14:paraId="6D415127" w14:textId="77777777" w:rsidR="003C1B4B" w:rsidRDefault="003C1B4B">
      <w:pPr>
        <w:jc w:val="center"/>
        <w:rPr>
          <w:rFonts w:ascii="Arial" w:hAnsi="Arial" w:cs="Arial"/>
          <w:b/>
          <w:bCs/>
          <w:sz w:val="18"/>
          <w:szCs w:val="18"/>
        </w:rPr>
      </w:pPr>
    </w:p>
    <w:p w14:paraId="7DD330FD" w14:textId="77777777" w:rsidR="003C1B4B" w:rsidRDefault="003C1B4B">
      <w:pPr>
        <w:autoSpaceDN w:val="0"/>
        <w:adjustRightInd w:val="0"/>
        <w:jc w:val="center"/>
        <w:rPr>
          <w:rFonts w:ascii="Arial" w:hAnsi="Arial" w:cs="Arial"/>
          <w:b/>
          <w:bCs/>
          <w:color w:val="000000"/>
          <w:sz w:val="18"/>
          <w:szCs w:val="18"/>
        </w:rPr>
      </w:pPr>
    </w:p>
    <w:p w14:paraId="2A0B4270" w14:textId="77777777" w:rsidR="003C1B4B" w:rsidRDefault="003C1B4B">
      <w:pPr>
        <w:autoSpaceDN w:val="0"/>
        <w:adjustRightInd w:val="0"/>
        <w:jc w:val="center"/>
        <w:rPr>
          <w:b/>
          <w:bCs/>
          <w:color w:val="000000"/>
          <w:sz w:val="18"/>
          <w:szCs w:val="18"/>
        </w:rPr>
      </w:pPr>
    </w:p>
    <w:p w14:paraId="0D008527" w14:textId="77777777" w:rsidR="003C1B4B" w:rsidRDefault="003C1B4B">
      <w:pPr>
        <w:autoSpaceDN w:val="0"/>
        <w:adjustRightInd w:val="0"/>
        <w:jc w:val="center"/>
      </w:pPr>
      <w:r>
        <w:rPr>
          <w:b/>
          <w:bCs/>
          <w:color w:val="000000"/>
        </w:rPr>
        <w:t>ИСПОЛНЕНИЕ ИСТОЧНИКОВ ФИНАНСИРОВАНИЯ ДЕФИЦИТА БЮДЖЕТА СЕЛЬСКОГО ПОСЕЛЕНИЯ «СТЕПНОЕ» ЗА 202</w:t>
      </w:r>
      <w:r w:rsidR="0019637D">
        <w:rPr>
          <w:b/>
          <w:bCs/>
          <w:color w:val="000000"/>
        </w:rPr>
        <w:t>2</w:t>
      </w:r>
      <w:r>
        <w:rPr>
          <w:b/>
          <w:bCs/>
          <w:color w:val="000000"/>
        </w:rPr>
        <w:t xml:space="preserve"> ГОД ПО КОДАМ КЛАССИФИКАЦИИ ИСТОЧНИКОВ ФИНАНСИРОВАНИЯ ДЕФИЦИТА БЮДЖЕТА</w:t>
      </w:r>
    </w:p>
    <w:p w14:paraId="6800E110" w14:textId="77777777" w:rsidR="003C1B4B" w:rsidRDefault="003C1B4B">
      <w:pPr>
        <w:jc w:val="center"/>
        <w:rPr>
          <w:color w:val="000000"/>
          <w:spacing w:val="3"/>
          <w:sz w:val="18"/>
          <w:szCs w:val="18"/>
        </w:rPr>
      </w:pPr>
    </w:p>
    <w:p w14:paraId="04C70FFD" w14:textId="77777777" w:rsidR="003C1B4B" w:rsidRDefault="003C1B4B">
      <w:pPr>
        <w:jc w:val="center"/>
        <w:rPr>
          <w:color w:val="000000"/>
          <w:spacing w:val="3"/>
          <w:sz w:val="18"/>
          <w:szCs w:val="18"/>
        </w:rPr>
      </w:pPr>
    </w:p>
    <w:p w14:paraId="63BD02F9" w14:textId="77777777" w:rsidR="003C1B4B" w:rsidRDefault="003C1B4B">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3C1B4B" w14:paraId="0A64B628" w14:textId="77777777">
        <w:tc>
          <w:tcPr>
            <w:tcW w:w="2660" w:type="dxa"/>
          </w:tcPr>
          <w:p w14:paraId="6527EEC9" w14:textId="77777777" w:rsidR="003C1B4B" w:rsidRDefault="003C1B4B">
            <w:pPr>
              <w:jc w:val="center"/>
              <w:rPr>
                <w:b/>
                <w:color w:val="000000"/>
                <w:spacing w:val="3"/>
                <w:sz w:val="18"/>
                <w:szCs w:val="18"/>
              </w:rPr>
            </w:pPr>
          </w:p>
          <w:p w14:paraId="4800772D" w14:textId="77777777" w:rsidR="003C1B4B" w:rsidRDefault="003C1B4B">
            <w:pPr>
              <w:jc w:val="center"/>
              <w:rPr>
                <w:b/>
                <w:color w:val="000000"/>
                <w:spacing w:val="3"/>
                <w:sz w:val="18"/>
                <w:szCs w:val="18"/>
              </w:rPr>
            </w:pPr>
            <w:r>
              <w:rPr>
                <w:b/>
                <w:color w:val="000000"/>
                <w:spacing w:val="3"/>
                <w:sz w:val="18"/>
                <w:szCs w:val="18"/>
              </w:rPr>
              <w:t>КБК</w:t>
            </w:r>
          </w:p>
        </w:tc>
        <w:tc>
          <w:tcPr>
            <w:tcW w:w="4252" w:type="dxa"/>
          </w:tcPr>
          <w:p w14:paraId="54E8D13D" w14:textId="77777777" w:rsidR="003C1B4B" w:rsidRDefault="003C1B4B">
            <w:pPr>
              <w:jc w:val="center"/>
              <w:rPr>
                <w:b/>
                <w:color w:val="000000"/>
                <w:spacing w:val="3"/>
                <w:sz w:val="18"/>
                <w:szCs w:val="18"/>
              </w:rPr>
            </w:pPr>
          </w:p>
          <w:p w14:paraId="02AFED7A" w14:textId="77777777" w:rsidR="003C1B4B" w:rsidRDefault="003C1B4B">
            <w:pPr>
              <w:jc w:val="center"/>
              <w:rPr>
                <w:b/>
                <w:color w:val="000000"/>
                <w:spacing w:val="3"/>
                <w:sz w:val="18"/>
                <w:szCs w:val="18"/>
              </w:rPr>
            </w:pPr>
            <w:r>
              <w:rPr>
                <w:b/>
                <w:color w:val="000000"/>
                <w:spacing w:val="3"/>
                <w:sz w:val="18"/>
                <w:szCs w:val="18"/>
              </w:rPr>
              <w:t>Наименование источников</w:t>
            </w:r>
          </w:p>
        </w:tc>
        <w:tc>
          <w:tcPr>
            <w:tcW w:w="1418" w:type="dxa"/>
          </w:tcPr>
          <w:p w14:paraId="32360C68" w14:textId="77777777" w:rsidR="003C1B4B" w:rsidRDefault="003C1B4B">
            <w:pPr>
              <w:jc w:val="center"/>
              <w:rPr>
                <w:b/>
                <w:color w:val="000000"/>
                <w:spacing w:val="3"/>
                <w:sz w:val="18"/>
                <w:szCs w:val="18"/>
              </w:rPr>
            </w:pPr>
          </w:p>
          <w:p w14:paraId="5E86B644" w14:textId="77777777" w:rsidR="003C1B4B" w:rsidRDefault="003C1B4B">
            <w:pPr>
              <w:jc w:val="center"/>
              <w:rPr>
                <w:b/>
                <w:color w:val="000000"/>
                <w:spacing w:val="3"/>
                <w:sz w:val="18"/>
                <w:szCs w:val="18"/>
              </w:rPr>
            </w:pPr>
            <w:r>
              <w:rPr>
                <w:b/>
                <w:color w:val="000000"/>
                <w:spacing w:val="3"/>
                <w:sz w:val="18"/>
                <w:szCs w:val="18"/>
              </w:rPr>
              <w:t>Утверждено на 202</w:t>
            </w:r>
            <w:r w:rsidR="0019637D">
              <w:rPr>
                <w:b/>
                <w:color w:val="000000"/>
                <w:spacing w:val="3"/>
                <w:sz w:val="18"/>
                <w:szCs w:val="18"/>
              </w:rPr>
              <w:t>2</w:t>
            </w:r>
            <w:r>
              <w:rPr>
                <w:b/>
                <w:color w:val="000000"/>
                <w:spacing w:val="3"/>
                <w:sz w:val="18"/>
                <w:szCs w:val="18"/>
              </w:rPr>
              <w:t xml:space="preserve"> г., </w:t>
            </w:r>
          </w:p>
          <w:p w14:paraId="710B404B" w14:textId="77777777" w:rsidR="003C1B4B" w:rsidRDefault="003C1B4B">
            <w:pPr>
              <w:jc w:val="center"/>
              <w:rPr>
                <w:b/>
                <w:color w:val="000000"/>
                <w:spacing w:val="3"/>
                <w:sz w:val="18"/>
                <w:szCs w:val="18"/>
              </w:rPr>
            </w:pPr>
            <w:r>
              <w:rPr>
                <w:b/>
                <w:color w:val="000000"/>
                <w:spacing w:val="3"/>
                <w:sz w:val="18"/>
                <w:szCs w:val="18"/>
              </w:rPr>
              <w:t>тыс. руб.</w:t>
            </w:r>
          </w:p>
          <w:p w14:paraId="57AE652C" w14:textId="77777777" w:rsidR="003C1B4B" w:rsidRDefault="003C1B4B">
            <w:pPr>
              <w:jc w:val="center"/>
              <w:rPr>
                <w:b/>
                <w:color w:val="000000"/>
                <w:spacing w:val="3"/>
                <w:sz w:val="18"/>
                <w:szCs w:val="18"/>
              </w:rPr>
            </w:pPr>
          </w:p>
        </w:tc>
        <w:tc>
          <w:tcPr>
            <w:tcW w:w="1418" w:type="dxa"/>
          </w:tcPr>
          <w:p w14:paraId="586C206D" w14:textId="77777777" w:rsidR="003C1B4B" w:rsidRDefault="003C1B4B">
            <w:pPr>
              <w:jc w:val="center"/>
              <w:rPr>
                <w:b/>
                <w:color w:val="000000"/>
                <w:spacing w:val="3"/>
                <w:sz w:val="18"/>
                <w:szCs w:val="18"/>
              </w:rPr>
            </w:pPr>
          </w:p>
          <w:p w14:paraId="4724CE76" w14:textId="77777777" w:rsidR="003C1B4B" w:rsidRDefault="003C1B4B">
            <w:pPr>
              <w:jc w:val="center"/>
              <w:rPr>
                <w:b/>
                <w:color w:val="000000"/>
                <w:spacing w:val="3"/>
                <w:sz w:val="18"/>
                <w:szCs w:val="18"/>
              </w:rPr>
            </w:pPr>
            <w:r>
              <w:rPr>
                <w:b/>
                <w:color w:val="000000"/>
                <w:spacing w:val="3"/>
                <w:sz w:val="18"/>
                <w:szCs w:val="18"/>
              </w:rPr>
              <w:t xml:space="preserve">Кассовое исполнение </w:t>
            </w:r>
            <w:proofErr w:type="gramStart"/>
            <w:r>
              <w:rPr>
                <w:b/>
                <w:color w:val="000000"/>
                <w:spacing w:val="3"/>
                <w:sz w:val="18"/>
                <w:szCs w:val="18"/>
              </w:rPr>
              <w:t>за  202</w:t>
            </w:r>
            <w:r w:rsidR="0019637D">
              <w:rPr>
                <w:b/>
                <w:color w:val="000000"/>
                <w:spacing w:val="3"/>
                <w:sz w:val="18"/>
                <w:szCs w:val="18"/>
              </w:rPr>
              <w:t>2</w:t>
            </w:r>
            <w:proofErr w:type="gramEnd"/>
            <w:r>
              <w:rPr>
                <w:b/>
                <w:color w:val="000000"/>
                <w:spacing w:val="3"/>
                <w:sz w:val="18"/>
                <w:szCs w:val="18"/>
              </w:rPr>
              <w:t xml:space="preserve"> г., </w:t>
            </w:r>
          </w:p>
          <w:p w14:paraId="6A116F0A" w14:textId="77777777" w:rsidR="003C1B4B" w:rsidRDefault="003C1B4B">
            <w:pPr>
              <w:jc w:val="center"/>
              <w:rPr>
                <w:b/>
                <w:color w:val="000000"/>
                <w:spacing w:val="3"/>
                <w:sz w:val="18"/>
                <w:szCs w:val="18"/>
              </w:rPr>
            </w:pPr>
            <w:proofErr w:type="spellStart"/>
            <w:r>
              <w:rPr>
                <w:b/>
                <w:color w:val="000000"/>
                <w:spacing w:val="3"/>
                <w:sz w:val="18"/>
                <w:szCs w:val="18"/>
              </w:rPr>
              <w:t>тыс.руб</w:t>
            </w:r>
            <w:proofErr w:type="spellEnd"/>
            <w:r>
              <w:rPr>
                <w:b/>
                <w:color w:val="000000"/>
                <w:spacing w:val="3"/>
                <w:sz w:val="18"/>
                <w:szCs w:val="18"/>
              </w:rPr>
              <w:t>.</w:t>
            </w:r>
          </w:p>
          <w:p w14:paraId="39DDBB3C" w14:textId="77777777" w:rsidR="003C1B4B" w:rsidRDefault="003C1B4B">
            <w:pPr>
              <w:jc w:val="center"/>
              <w:rPr>
                <w:b/>
                <w:color w:val="000000"/>
                <w:spacing w:val="3"/>
                <w:sz w:val="18"/>
                <w:szCs w:val="18"/>
              </w:rPr>
            </w:pPr>
          </w:p>
        </w:tc>
      </w:tr>
      <w:tr w:rsidR="003C1B4B" w14:paraId="61E8BC2E" w14:textId="77777777">
        <w:tc>
          <w:tcPr>
            <w:tcW w:w="2660" w:type="dxa"/>
          </w:tcPr>
          <w:p w14:paraId="54ACC956" w14:textId="77777777" w:rsidR="003C1B4B" w:rsidRDefault="003C1B4B">
            <w:pPr>
              <w:jc w:val="center"/>
              <w:rPr>
                <w:color w:val="000000"/>
                <w:spacing w:val="3"/>
                <w:sz w:val="18"/>
                <w:szCs w:val="18"/>
              </w:rPr>
            </w:pPr>
          </w:p>
        </w:tc>
        <w:tc>
          <w:tcPr>
            <w:tcW w:w="4252" w:type="dxa"/>
          </w:tcPr>
          <w:p w14:paraId="03B4D9EA" w14:textId="77777777" w:rsidR="003C1B4B" w:rsidRDefault="003C1B4B">
            <w:pPr>
              <w:autoSpaceDN w:val="0"/>
              <w:adjustRightInd w:val="0"/>
              <w:jc w:val="both"/>
              <w:rPr>
                <w:b/>
                <w:bCs/>
                <w:color w:val="000000"/>
                <w:sz w:val="18"/>
                <w:szCs w:val="18"/>
              </w:rPr>
            </w:pPr>
            <w:r>
              <w:rPr>
                <w:b/>
                <w:bCs/>
                <w:color w:val="000000"/>
                <w:sz w:val="18"/>
                <w:szCs w:val="18"/>
              </w:rPr>
              <w:t xml:space="preserve">Источники внутреннего </w:t>
            </w:r>
          </w:p>
          <w:p w14:paraId="4C18882D" w14:textId="77777777" w:rsidR="003C1B4B" w:rsidRDefault="003C1B4B">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642CF997" w14:textId="77777777" w:rsidR="003C1B4B" w:rsidRDefault="001B0E05">
            <w:pPr>
              <w:jc w:val="center"/>
              <w:rPr>
                <w:color w:val="000000"/>
                <w:spacing w:val="3"/>
                <w:sz w:val="18"/>
                <w:szCs w:val="18"/>
              </w:rPr>
            </w:pPr>
            <w:r>
              <w:rPr>
                <w:color w:val="000000"/>
                <w:spacing w:val="3"/>
                <w:sz w:val="18"/>
                <w:szCs w:val="18"/>
              </w:rPr>
              <w:t>-53,0</w:t>
            </w:r>
          </w:p>
        </w:tc>
        <w:tc>
          <w:tcPr>
            <w:tcW w:w="1418" w:type="dxa"/>
          </w:tcPr>
          <w:p w14:paraId="2C700E7E" w14:textId="77777777" w:rsidR="003C1B4B" w:rsidRDefault="001B0E05" w:rsidP="0072142E">
            <w:pPr>
              <w:jc w:val="center"/>
              <w:rPr>
                <w:color w:val="000000"/>
                <w:spacing w:val="3"/>
                <w:sz w:val="18"/>
                <w:szCs w:val="18"/>
              </w:rPr>
            </w:pPr>
            <w:r>
              <w:rPr>
                <w:color w:val="000000"/>
                <w:spacing w:val="3"/>
                <w:sz w:val="18"/>
                <w:szCs w:val="18"/>
              </w:rPr>
              <w:t>137,5</w:t>
            </w:r>
          </w:p>
        </w:tc>
      </w:tr>
      <w:tr w:rsidR="003C1B4B" w14:paraId="6F4C901C" w14:textId="77777777">
        <w:tc>
          <w:tcPr>
            <w:tcW w:w="2660" w:type="dxa"/>
          </w:tcPr>
          <w:p w14:paraId="38882AB2" w14:textId="77777777" w:rsidR="003C1B4B" w:rsidRDefault="003C1B4B">
            <w:pPr>
              <w:jc w:val="center"/>
              <w:rPr>
                <w:color w:val="000000"/>
                <w:spacing w:val="3"/>
                <w:sz w:val="18"/>
                <w:szCs w:val="18"/>
              </w:rPr>
            </w:pPr>
            <w:r>
              <w:rPr>
                <w:color w:val="000000"/>
                <w:spacing w:val="3"/>
                <w:sz w:val="18"/>
                <w:szCs w:val="18"/>
              </w:rPr>
              <w:t>802 01 02 00 00 00 0000 000</w:t>
            </w:r>
          </w:p>
        </w:tc>
        <w:tc>
          <w:tcPr>
            <w:tcW w:w="4252" w:type="dxa"/>
          </w:tcPr>
          <w:p w14:paraId="5ADABD6A" w14:textId="77777777" w:rsidR="003C1B4B" w:rsidRDefault="003C1B4B">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4A161AE"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0E2CFF58" w14:textId="77777777" w:rsidR="003C1B4B" w:rsidRDefault="003C1B4B">
            <w:pPr>
              <w:jc w:val="center"/>
              <w:rPr>
                <w:color w:val="000000"/>
                <w:spacing w:val="3"/>
                <w:sz w:val="18"/>
                <w:szCs w:val="18"/>
              </w:rPr>
            </w:pPr>
            <w:r>
              <w:rPr>
                <w:color w:val="000000"/>
                <w:spacing w:val="3"/>
                <w:sz w:val="18"/>
                <w:szCs w:val="18"/>
              </w:rPr>
              <w:t>0,0</w:t>
            </w:r>
          </w:p>
        </w:tc>
      </w:tr>
      <w:tr w:rsidR="003C1B4B" w14:paraId="6C402BAD" w14:textId="77777777">
        <w:tc>
          <w:tcPr>
            <w:tcW w:w="2660" w:type="dxa"/>
          </w:tcPr>
          <w:p w14:paraId="67416467" w14:textId="77777777" w:rsidR="003C1B4B" w:rsidRDefault="003C1B4B">
            <w:pPr>
              <w:jc w:val="center"/>
              <w:rPr>
                <w:color w:val="000000"/>
                <w:spacing w:val="3"/>
                <w:sz w:val="18"/>
                <w:szCs w:val="18"/>
              </w:rPr>
            </w:pPr>
            <w:r>
              <w:rPr>
                <w:color w:val="000000"/>
                <w:spacing w:val="3"/>
                <w:sz w:val="18"/>
                <w:szCs w:val="18"/>
              </w:rPr>
              <w:t>802 01 03 00 00 00 0000 000</w:t>
            </w:r>
          </w:p>
        </w:tc>
        <w:tc>
          <w:tcPr>
            <w:tcW w:w="4252" w:type="dxa"/>
          </w:tcPr>
          <w:p w14:paraId="52B5A25A" w14:textId="77777777" w:rsidR="003C1B4B" w:rsidRDefault="003C1B4B">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1D2235DB"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4478E042" w14:textId="77777777" w:rsidR="003C1B4B" w:rsidRDefault="003C1B4B">
            <w:pPr>
              <w:jc w:val="center"/>
              <w:rPr>
                <w:color w:val="000000"/>
                <w:spacing w:val="3"/>
                <w:sz w:val="18"/>
                <w:szCs w:val="18"/>
              </w:rPr>
            </w:pPr>
            <w:r>
              <w:rPr>
                <w:color w:val="000000"/>
                <w:spacing w:val="3"/>
                <w:sz w:val="18"/>
                <w:szCs w:val="18"/>
              </w:rPr>
              <w:t>0,0</w:t>
            </w:r>
          </w:p>
        </w:tc>
      </w:tr>
      <w:tr w:rsidR="003C1B4B" w14:paraId="43241F47" w14:textId="77777777">
        <w:tc>
          <w:tcPr>
            <w:tcW w:w="2660" w:type="dxa"/>
          </w:tcPr>
          <w:p w14:paraId="74D874AB" w14:textId="77777777" w:rsidR="003C1B4B" w:rsidRDefault="003C1B4B">
            <w:pPr>
              <w:jc w:val="center"/>
              <w:rPr>
                <w:color w:val="000000"/>
                <w:spacing w:val="3"/>
                <w:sz w:val="18"/>
                <w:szCs w:val="18"/>
              </w:rPr>
            </w:pPr>
            <w:r>
              <w:rPr>
                <w:color w:val="000000"/>
                <w:spacing w:val="3"/>
                <w:sz w:val="18"/>
                <w:szCs w:val="18"/>
              </w:rPr>
              <w:t>802 01 05 00 00 00 0000 000</w:t>
            </w:r>
          </w:p>
        </w:tc>
        <w:tc>
          <w:tcPr>
            <w:tcW w:w="4252" w:type="dxa"/>
          </w:tcPr>
          <w:p w14:paraId="2F00C8D2" w14:textId="77777777" w:rsidR="003C1B4B" w:rsidRDefault="003C1B4B">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4C24EE24" w14:textId="77777777" w:rsidR="003C1B4B" w:rsidRDefault="001C7463">
            <w:pPr>
              <w:jc w:val="center"/>
              <w:rPr>
                <w:color w:val="000000"/>
                <w:spacing w:val="3"/>
                <w:sz w:val="18"/>
                <w:szCs w:val="18"/>
              </w:rPr>
            </w:pPr>
            <w:r>
              <w:rPr>
                <w:color w:val="000000"/>
                <w:spacing w:val="3"/>
                <w:sz w:val="18"/>
                <w:szCs w:val="18"/>
              </w:rPr>
              <w:t>-53,0</w:t>
            </w:r>
          </w:p>
        </w:tc>
        <w:tc>
          <w:tcPr>
            <w:tcW w:w="1418" w:type="dxa"/>
          </w:tcPr>
          <w:p w14:paraId="3FD0AA5A" w14:textId="77777777" w:rsidR="003C1B4B" w:rsidRDefault="001C7463">
            <w:pPr>
              <w:jc w:val="center"/>
              <w:rPr>
                <w:color w:val="000000"/>
                <w:spacing w:val="3"/>
                <w:sz w:val="18"/>
                <w:szCs w:val="18"/>
              </w:rPr>
            </w:pPr>
            <w:r>
              <w:rPr>
                <w:color w:val="000000"/>
                <w:spacing w:val="3"/>
                <w:sz w:val="18"/>
                <w:szCs w:val="18"/>
              </w:rPr>
              <w:t>137,5</w:t>
            </w:r>
          </w:p>
        </w:tc>
      </w:tr>
      <w:tr w:rsidR="003C1B4B" w14:paraId="71E28D28" w14:textId="77777777">
        <w:tc>
          <w:tcPr>
            <w:tcW w:w="2660" w:type="dxa"/>
          </w:tcPr>
          <w:p w14:paraId="5BD0C5CD" w14:textId="77777777" w:rsidR="003C1B4B" w:rsidRDefault="003C1B4B">
            <w:pPr>
              <w:jc w:val="center"/>
              <w:rPr>
                <w:color w:val="000000"/>
                <w:spacing w:val="3"/>
                <w:sz w:val="18"/>
                <w:szCs w:val="18"/>
              </w:rPr>
            </w:pPr>
            <w:r>
              <w:rPr>
                <w:color w:val="000000"/>
                <w:spacing w:val="3"/>
                <w:sz w:val="18"/>
                <w:szCs w:val="18"/>
              </w:rPr>
              <w:t>802 01 06 00 00 00 0000 000</w:t>
            </w:r>
          </w:p>
        </w:tc>
        <w:tc>
          <w:tcPr>
            <w:tcW w:w="4252" w:type="dxa"/>
          </w:tcPr>
          <w:p w14:paraId="73412F99" w14:textId="77777777" w:rsidR="003C1B4B" w:rsidRDefault="003C1B4B">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26CBF087"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78D72CE7" w14:textId="77777777" w:rsidR="003C1B4B" w:rsidRDefault="003C1B4B">
            <w:pPr>
              <w:jc w:val="center"/>
              <w:rPr>
                <w:color w:val="000000"/>
                <w:spacing w:val="3"/>
                <w:sz w:val="18"/>
                <w:szCs w:val="18"/>
              </w:rPr>
            </w:pPr>
            <w:r>
              <w:rPr>
                <w:color w:val="000000"/>
                <w:spacing w:val="3"/>
                <w:sz w:val="18"/>
                <w:szCs w:val="18"/>
              </w:rPr>
              <w:t>0,0</w:t>
            </w:r>
          </w:p>
        </w:tc>
      </w:tr>
    </w:tbl>
    <w:p w14:paraId="1B4E1F76" w14:textId="77777777" w:rsidR="003C1B4B" w:rsidRDefault="003C1B4B">
      <w:pPr>
        <w:rPr>
          <w:color w:val="000000"/>
          <w:spacing w:val="3"/>
          <w:sz w:val="18"/>
          <w:szCs w:val="18"/>
        </w:rPr>
      </w:pPr>
    </w:p>
    <w:p w14:paraId="1F19A2F3" w14:textId="77777777" w:rsidR="003C1B4B" w:rsidRDefault="003C1B4B">
      <w:pPr>
        <w:rPr>
          <w:color w:val="000000"/>
          <w:spacing w:val="3"/>
          <w:sz w:val="18"/>
          <w:szCs w:val="18"/>
        </w:rPr>
      </w:pPr>
    </w:p>
    <w:sectPr w:rsidR="003C1B4B"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DF10" w14:textId="77777777" w:rsidR="008F693B" w:rsidRDefault="008F693B">
      <w:r>
        <w:separator/>
      </w:r>
    </w:p>
  </w:endnote>
  <w:endnote w:type="continuationSeparator" w:id="0">
    <w:p w14:paraId="357614AB" w14:textId="77777777" w:rsidR="008F693B" w:rsidRDefault="008F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98CD" w14:textId="77777777" w:rsidR="00127C9D" w:rsidRDefault="0081688E">
    <w:pPr>
      <w:pStyle w:val="a4"/>
      <w:framePr w:wrap="around" w:vAnchor="text" w:hAnchor="margin" w:xAlign="right" w:y="1"/>
      <w:rPr>
        <w:rStyle w:val="a6"/>
      </w:rPr>
    </w:pPr>
    <w:r>
      <w:rPr>
        <w:rStyle w:val="a6"/>
      </w:rPr>
      <w:fldChar w:fldCharType="begin"/>
    </w:r>
    <w:r w:rsidR="00127C9D">
      <w:rPr>
        <w:rStyle w:val="a6"/>
      </w:rPr>
      <w:instrText xml:space="preserve">PAGE  </w:instrText>
    </w:r>
    <w:r>
      <w:rPr>
        <w:rStyle w:val="a6"/>
      </w:rPr>
      <w:fldChar w:fldCharType="end"/>
    </w:r>
  </w:p>
  <w:p w14:paraId="6C55C6A3" w14:textId="77777777" w:rsidR="00127C9D" w:rsidRDefault="00127C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311F" w14:textId="77777777" w:rsidR="00127C9D" w:rsidRDefault="0081688E">
    <w:pPr>
      <w:pStyle w:val="a4"/>
      <w:framePr w:wrap="around" w:vAnchor="text" w:hAnchor="margin" w:xAlign="right" w:y="1"/>
      <w:rPr>
        <w:rStyle w:val="a6"/>
      </w:rPr>
    </w:pPr>
    <w:r>
      <w:rPr>
        <w:rStyle w:val="a6"/>
      </w:rPr>
      <w:fldChar w:fldCharType="begin"/>
    </w:r>
    <w:r w:rsidR="00127C9D">
      <w:rPr>
        <w:rStyle w:val="a6"/>
      </w:rPr>
      <w:instrText xml:space="preserve">PAGE  </w:instrText>
    </w:r>
    <w:r>
      <w:rPr>
        <w:rStyle w:val="a6"/>
      </w:rPr>
      <w:fldChar w:fldCharType="separate"/>
    </w:r>
    <w:r w:rsidR="00D941E7">
      <w:rPr>
        <w:rStyle w:val="a6"/>
        <w:noProof/>
      </w:rPr>
      <w:t>17</w:t>
    </w:r>
    <w:r>
      <w:rPr>
        <w:rStyle w:val="a6"/>
      </w:rPr>
      <w:fldChar w:fldCharType="end"/>
    </w:r>
  </w:p>
  <w:p w14:paraId="58403519" w14:textId="77777777" w:rsidR="00127C9D" w:rsidRDefault="00127C9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3447" w14:textId="77777777" w:rsidR="008F693B" w:rsidRDefault="008F693B">
      <w:r>
        <w:separator/>
      </w:r>
    </w:p>
  </w:footnote>
  <w:footnote w:type="continuationSeparator" w:id="0">
    <w:p w14:paraId="4E7FDE60" w14:textId="77777777" w:rsidR="008F693B" w:rsidRDefault="008F6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27048493">
    <w:abstractNumId w:val="1"/>
  </w:num>
  <w:num w:numId="2" w16cid:durableId="463347854">
    <w:abstractNumId w:val="3"/>
  </w:num>
  <w:num w:numId="3" w16cid:durableId="947348580">
    <w:abstractNumId w:val="0"/>
  </w:num>
  <w:num w:numId="4" w16cid:durableId="172187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2216225">
    <w:abstractNumId w:val="1"/>
    <w:lvlOverride w:ilvl="0">
      <w:startOverride w:val="1"/>
    </w:lvlOverride>
  </w:num>
  <w:num w:numId="6" w16cid:durableId="98835805">
    <w:abstractNumId w:val="5"/>
  </w:num>
  <w:num w:numId="7" w16cid:durableId="1430614664">
    <w:abstractNumId w:val="7"/>
  </w:num>
  <w:num w:numId="8" w16cid:durableId="2070181926">
    <w:abstractNumId w:val="2"/>
  </w:num>
  <w:num w:numId="9" w16cid:durableId="339938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B4B"/>
    <w:rsid w:val="0006731C"/>
    <w:rsid w:val="00082CD6"/>
    <w:rsid w:val="00127C9D"/>
    <w:rsid w:val="001609CB"/>
    <w:rsid w:val="0019637D"/>
    <w:rsid w:val="001B0E05"/>
    <w:rsid w:val="001C7463"/>
    <w:rsid w:val="00210611"/>
    <w:rsid w:val="002164F3"/>
    <w:rsid w:val="00233BDD"/>
    <w:rsid w:val="0027295C"/>
    <w:rsid w:val="0028232A"/>
    <w:rsid w:val="00290330"/>
    <w:rsid w:val="002A6D24"/>
    <w:rsid w:val="002E5A0C"/>
    <w:rsid w:val="00336779"/>
    <w:rsid w:val="003666D2"/>
    <w:rsid w:val="00370EA0"/>
    <w:rsid w:val="003B2F84"/>
    <w:rsid w:val="003B4D68"/>
    <w:rsid w:val="003C1B4B"/>
    <w:rsid w:val="004066A0"/>
    <w:rsid w:val="00407CE5"/>
    <w:rsid w:val="00430B06"/>
    <w:rsid w:val="00457E5A"/>
    <w:rsid w:val="00462A4F"/>
    <w:rsid w:val="004749D0"/>
    <w:rsid w:val="004C5D2E"/>
    <w:rsid w:val="004D3E21"/>
    <w:rsid w:val="00556C24"/>
    <w:rsid w:val="00577BAD"/>
    <w:rsid w:val="005A343E"/>
    <w:rsid w:val="005D21E2"/>
    <w:rsid w:val="00606DC1"/>
    <w:rsid w:val="006267EB"/>
    <w:rsid w:val="00631830"/>
    <w:rsid w:val="00665290"/>
    <w:rsid w:val="006A2D1F"/>
    <w:rsid w:val="006D0254"/>
    <w:rsid w:val="00715649"/>
    <w:rsid w:val="0072142E"/>
    <w:rsid w:val="00730367"/>
    <w:rsid w:val="007311A7"/>
    <w:rsid w:val="00734F92"/>
    <w:rsid w:val="00766488"/>
    <w:rsid w:val="0078428A"/>
    <w:rsid w:val="0079436B"/>
    <w:rsid w:val="007B23FD"/>
    <w:rsid w:val="007C65B0"/>
    <w:rsid w:val="0081688E"/>
    <w:rsid w:val="0083401C"/>
    <w:rsid w:val="008B17C3"/>
    <w:rsid w:val="008E00B6"/>
    <w:rsid w:val="008F61E5"/>
    <w:rsid w:val="008F693B"/>
    <w:rsid w:val="00977ADA"/>
    <w:rsid w:val="00A0198E"/>
    <w:rsid w:val="00A106AA"/>
    <w:rsid w:val="00B15CD8"/>
    <w:rsid w:val="00B46B57"/>
    <w:rsid w:val="00BA4A3A"/>
    <w:rsid w:val="00BD1679"/>
    <w:rsid w:val="00BF682A"/>
    <w:rsid w:val="00C6636B"/>
    <w:rsid w:val="00C72793"/>
    <w:rsid w:val="00D21854"/>
    <w:rsid w:val="00D34B2F"/>
    <w:rsid w:val="00D53DAC"/>
    <w:rsid w:val="00D8085E"/>
    <w:rsid w:val="00D941E7"/>
    <w:rsid w:val="00E42943"/>
    <w:rsid w:val="00E5251E"/>
    <w:rsid w:val="00E87886"/>
    <w:rsid w:val="00F37F6D"/>
    <w:rsid w:val="00F52D16"/>
    <w:rsid w:val="00FA3CBC"/>
    <w:rsid w:val="00FC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E9FA5"/>
  <w15:docId w15:val="{5627B9F1-99D0-4D17-9AE8-B7B43D0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5A"/>
    <w:rPr>
      <w:sz w:val="24"/>
      <w:szCs w:val="24"/>
    </w:rPr>
  </w:style>
  <w:style w:type="paragraph" w:styleId="1">
    <w:name w:val="heading 1"/>
    <w:basedOn w:val="a"/>
    <w:next w:val="a"/>
    <w:link w:val="10"/>
    <w:uiPriority w:val="99"/>
    <w:qFormat/>
    <w:rsid w:val="00457E5A"/>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57E5A"/>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7E5A"/>
    <w:rPr>
      <w:rFonts w:ascii="Cambria" w:hAnsi="Cambria" w:cs="Times New Roman"/>
      <w:b/>
      <w:bCs/>
      <w:kern w:val="32"/>
      <w:sz w:val="32"/>
      <w:szCs w:val="32"/>
    </w:rPr>
  </w:style>
  <w:style w:type="character" w:customStyle="1" w:styleId="40">
    <w:name w:val="Заголовок 4 Знак"/>
    <w:link w:val="4"/>
    <w:uiPriority w:val="99"/>
    <w:semiHidden/>
    <w:locked/>
    <w:rsid w:val="00457E5A"/>
    <w:rPr>
      <w:rFonts w:ascii="Calibri" w:hAnsi="Calibri" w:cs="Times New Roman"/>
      <w:b/>
      <w:bCs/>
      <w:sz w:val="28"/>
      <w:szCs w:val="28"/>
    </w:rPr>
  </w:style>
  <w:style w:type="table" w:styleId="a3">
    <w:name w:val="Table Grid"/>
    <w:basedOn w:val="a1"/>
    <w:uiPriority w:val="99"/>
    <w:rsid w:val="0045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57E5A"/>
    <w:pPr>
      <w:tabs>
        <w:tab w:val="center" w:pos="4677"/>
        <w:tab w:val="right" w:pos="9355"/>
      </w:tabs>
    </w:pPr>
  </w:style>
  <w:style w:type="character" w:customStyle="1" w:styleId="a5">
    <w:name w:val="Нижний колонтитул Знак"/>
    <w:link w:val="a4"/>
    <w:uiPriority w:val="99"/>
    <w:semiHidden/>
    <w:locked/>
    <w:rsid w:val="00457E5A"/>
    <w:rPr>
      <w:rFonts w:cs="Times New Roman"/>
      <w:sz w:val="24"/>
      <w:szCs w:val="24"/>
    </w:rPr>
  </w:style>
  <w:style w:type="character" w:styleId="a6">
    <w:name w:val="page number"/>
    <w:uiPriority w:val="99"/>
    <w:rsid w:val="00457E5A"/>
    <w:rPr>
      <w:rFonts w:cs="Times New Roman"/>
    </w:rPr>
  </w:style>
  <w:style w:type="paragraph" w:styleId="a7">
    <w:name w:val="Body Text"/>
    <w:basedOn w:val="a"/>
    <w:link w:val="a8"/>
    <w:uiPriority w:val="99"/>
    <w:rsid w:val="00457E5A"/>
    <w:pPr>
      <w:suppressAutoHyphens/>
      <w:jc w:val="both"/>
    </w:pPr>
    <w:rPr>
      <w:lang w:eastAsia="ar-SA"/>
    </w:rPr>
  </w:style>
  <w:style w:type="character" w:customStyle="1" w:styleId="a8">
    <w:name w:val="Основной текст Знак"/>
    <w:link w:val="a7"/>
    <w:uiPriority w:val="99"/>
    <w:semiHidden/>
    <w:locked/>
    <w:rsid w:val="00457E5A"/>
    <w:rPr>
      <w:rFonts w:cs="Times New Roman"/>
      <w:sz w:val="24"/>
      <w:szCs w:val="24"/>
    </w:rPr>
  </w:style>
  <w:style w:type="paragraph" w:styleId="a9">
    <w:name w:val="header"/>
    <w:basedOn w:val="a"/>
    <w:link w:val="aa"/>
    <w:uiPriority w:val="99"/>
    <w:rsid w:val="00457E5A"/>
    <w:pPr>
      <w:tabs>
        <w:tab w:val="center" w:pos="4677"/>
        <w:tab w:val="right" w:pos="9355"/>
      </w:tabs>
    </w:pPr>
  </w:style>
  <w:style w:type="character" w:customStyle="1" w:styleId="aa">
    <w:name w:val="Верхний колонтитул Знак"/>
    <w:link w:val="a9"/>
    <w:uiPriority w:val="99"/>
    <w:semiHidden/>
    <w:locked/>
    <w:rsid w:val="00457E5A"/>
    <w:rPr>
      <w:rFonts w:cs="Times New Roman"/>
      <w:sz w:val="24"/>
      <w:szCs w:val="24"/>
    </w:rPr>
  </w:style>
  <w:style w:type="paragraph" w:styleId="ab">
    <w:name w:val="Balloon Text"/>
    <w:basedOn w:val="a"/>
    <w:link w:val="ac"/>
    <w:uiPriority w:val="99"/>
    <w:rsid w:val="00457E5A"/>
    <w:rPr>
      <w:rFonts w:ascii="Tahoma" w:hAnsi="Tahoma" w:cs="Tahoma"/>
      <w:sz w:val="16"/>
      <w:szCs w:val="16"/>
    </w:rPr>
  </w:style>
  <w:style w:type="character" w:customStyle="1" w:styleId="ac">
    <w:name w:val="Текст выноски Знак"/>
    <w:link w:val="ab"/>
    <w:uiPriority w:val="99"/>
    <w:locked/>
    <w:rsid w:val="00457E5A"/>
    <w:rPr>
      <w:rFonts w:ascii="Tahoma" w:hAnsi="Tahoma" w:cs="Tahoma"/>
      <w:sz w:val="16"/>
      <w:szCs w:val="16"/>
    </w:rPr>
  </w:style>
  <w:style w:type="paragraph" w:styleId="ad">
    <w:name w:val="Document Map"/>
    <w:basedOn w:val="a"/>
    <w:link w:val="ae"/>
    <w:uiPriority w:val="99"/>
    <w:semiHidden/>
    <w:rsid w:val="00457E5A"/>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457E5A"/>
    <w:rPr>
      <w:rFonts w:cs="Times New Roman"/>
      <w:sz w:val="2"/>
    </w:rPr>
  </w:style>
  <w:style w:type="paragraph" w:styleId="af">
    <w:name w:val="Body Text Indent"/>
    <w:basedOn w:val="a"/>
    <w:link w:val="af0"/>
    <w:uiPriority w:val="99"/>
    <w:rsid w:val="00457E5A"/>
    <w:pPr>
      <w:spacing w:after="120"/>
      <w:ind w:left="283"/>
    </w:pPr>
  </w:style>
  <w:style w:type="character" w:customStyle="1" w:styleId="af0">
    <w:name w:val="Основной текст с отступом Знак"/>
    <w:link w:val="af"/>
    <w:uiPriority w:val="99"/>
    <w:locked/>
    <w:rsid w:val="00457E5A"/>
    <w:rPr>
      <w:rFonts w:cs="Times New Roman"/>
      <w:sz w:val="24"/>
      <w:szCs w:val="24"/>
    </w:rPr>
  </w:style>
  <w:style w:type="character" w:customStyle="1" w:styleId="Absatz-Standardschriftart">
    <w:name w:val="Absatz-Standardschriftart"/>
    <w:uiPriority w:val="99"/>
    <w:rsid w:val="00457E5A"/>
  </w:style>
  <w:style w:type="character" w:customStyle="1" w:styleId="11">
    <w:name w:val="Основной шрифт абзаца1"/>
    <w:uiPriority w:val="99"/>
    <w:rsid w:val="00457E5A"/>
  </w:style>
  <w:style w:type="paragraph" w:customStyle="1" w:styleId="12">
    <w:name w:val="Заголовок1"/>
    <w:basedOn w:val="a"/>
    <w:next w:val="a7"/>
    <w:uiPriority w:val="99"/>
    <w:rsid w:val="00457E5A"/>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57E5A"/>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57E5A"/>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57E5A"/>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57E5A"/>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57E5A"/>
    <w:rPr>
      <w:b/>
      <w:sz w:val="24"/>
    </w:rPr>
  </w:style>
  <w:style w:type="character" w:customStyle="1" w:styleId="3">
    <w:name w:val="Знак Знак3"/>
    <w:uiPriority w:val="99"/>
    <w:rsid w:val="00457E5A"/>
    <w:rPr>
      <w:sz w:val="24"/>
    </w:rPr>
  </w:style>
  <w:style w:type="character" w:customStyle="1" w:styleId="2">
    <w:name w:val="Знак Знак2"/>
    <w:uiPriority w:val="99"/>
    <w:rsid w:val="00457E5A"/>
    <w:rPr>
      <w:lang w:eastAsia="ar-SA" w:bidi="ar-SA"/>
    </w:rPr>
  </w:style>
  <w:style w:type="character" w:customStyle="1" w:styleId="15">
    <w:name w:val="Знак Знак1"/>
    <w:uiPriority w:val="99"/>
    <w:rsid w:val="00457E5A"/>
    <w:rPr>
      <w:lang w:eastAsia="ar-SA" w:bidi="ar-SA"/>
    </w:rPr>
  </w:style>
  <w:style w:type="paragraph" w:customStyle="1" w:styleId="ConsNormal">
    <w:name w:val="ConsNormal"/>
    <w:uiPriority w:val="99"/>
    <w:rsid w:val="00457E5A"/>
    <w:pPr>
      <w:widowControl w:val="0"/>
      <w:snapToGrid w:val="0"/>
      <w:ind w:firstLine="720"/>
    </w:pPr>
    <w:rPr>
      <w:rFonts w:ascii="Arial" w:hAnsi="Arial" w:cs="Arial"/>
      <w:sz w:val="16"/>
      <w:szCs w:val="16"/>
    </w:rPr>
  </w:style>
  <w:style w:type="character" w:customStyle="1" w:styleId="5">
    <w:name w:val="Знак Знак5"/>
    <w:uiPriority w:val="99"/>
    <w:rsid w:val="00457E5A"/>
    <w:rPr>
      <w:b/>
      <w:sz w:val="28"/>
      <w:lang w:eastAsia="ar-SA" w:bidi="ar-SA"/>
    </w:rPr>
  </w:style>
  <w:style w:type="character" w:customStyle="1" w:styleId="WW8Num3z0">
    <w:name w:val="WW8Num3z0"/>
    <w:uiPriority w:val="99"/>
    <w:rsid w:val="00457E5A"/>
    <w:rPr>
      <w:rFonts w:ascii="Symbol" w:hAnsi="Symbol"/>
    </w:rPr>
  </w:style>
  <w:style w:type="character" w:customStyle="1" w:styleId="WW8Num3z1">
    <w:name w:val="WW8Num3z1"/>
    <w:uiPriority w:val="99"/>
    <w:rsid w:val="00457E5A"/>
    <w:rPr>
      <w:rFonts w:ascii="Courier New" w:hAnsi="Courier New"/>
    </w:rPr>
  </w:style>
  <w:style w:type="character" w:customStyle="1" w:styleId="WW8Num3z2">
    <w:name w:val="WW8Num3z2"/>
    <w:uiPriority w:val="99"/>
    <w:rsid w:val="00457E5A"/>
    <w:rPr>
      <w:rFonts w:ascii="Wingdings" w:hAnsi="Wingdings"/>
    </w:rPr>
  </w:style>
  <w:style w:type="character" w:customStyle="1" w:styleId="WW8Num3z3">
    <w:name w:val="WW8Num3z3"/>
    <w:uiPriority w:val="99"/>
    <w:rsid w:val="00457E5A"/>
    <w:rPr>
      <w:rFonts w:ascii="Symbol" w:hAnsi="Symbol"/>
    </w:rPr>
  </w:style>
  <w:style w:type="character" w:customStyle="1" w:styleId="41">
    <w:name w:val="Знак Знак4"/>
    <w:uiPriority w:val="99"/>
    <w:rsid w:val="00457E5A"/>
    <w:rPr>
      <w:lang w:eastAsia="ar-SA" w:bidi="ar-SA"/>
    </w:rPr>
  </w:style>
  <w:style w:type="paragraph" w:customStyle="1" w:styleId="af2">
    <w:name w:val="Содержимое таблицы"/>
    <w:basedOn w:val="a"/>
    <w:uiPriority w:val="99"/>
    <w:rsid w:val="00457E5A"/>
    <w:pPr>
      <w:suppressLineNumbers/>
      <w:suppressAutoHyphens/>
    </w:pPr>
    <w:rPr>
      <w:lang w:eastAsia="ar-SA"/>
    </w:rPr>
  </w:style>
  <w:style w:type="paragraph" w:customStyle="1" w:styleId="af3">
    <w:name w:val="Заголовок таблицы"/>
    <w:basedOn w:val="af2"/>
    <w:uiPriority w:val="99"/>
    <w:rsid w:val="00457E5A"/>
    <w:pPr>
      <w:jc w:val="center"/>
    </w:pPr>
    <w:rPr>
      <w:b/>
      <w:bCs/>
    </w:rPr>
  </w:style>
  <w:style w:type="paragraph" w:customStyle="1" w:styleId="af4">
    <w:name w:val="Содержимое врезки"/>
    <w:basedOn w:val="a7"/>
    <w:uiPriority w:val="99"/>
    <w:rsid w:val="00457E5A"/>
  </w:style>
  <w:style w:type="character" w:customStyle="1" w:styleId="af5">
    <w:name w:val="Знак Знак"/>
    <w:uiPriority w:val="99"/>
    <w:rsid w:val="00457E5A"/>
    <w:rPr>
      <w:rFonts w:ascii="Tahoma" w:hAnsi="Tahoma"/>
      <w:sz w:val="16"/>
      <w:lang w:eastAsia="ar-SA" w:bidi="ar-SA"/>
    </w:rPr>
  </w:style>
  <w:style w:type="character" w:customStyle="1" w:styleId="61">
    <w:name w:val="Знак Знак61"/>
    <w:uiPriority w:val="99"/>
    <w:rsid w:val="00457E5A"/>
    <w:rPr>
      <w:b/>
      <w:sz w:val="24"/>
    </w:rPr>
  </w:style>
  <w:style w:type="character" w:customStyle="1" w:styleId="31">
    <w:name w:val="Знак Знак31"/>
    <w:uiPriority w:val="99"/>
    <w:rsid w:val="00457E5A"/>
    <w:rPr>
      <w:sz w:val="24"/>
    </w:rPr>
  </w:style>
  <w:style w:type="character" w:customStyle="1" w:styleId="21">
    <w:name w:val="Знак Знак21"/>
    <w:uiPriority w:val="99"/>
    <w:rsid w:val="00457E5A"/>
    <w:rPr>
      <w:lang w:eastAsia="ar-SA" w:bidi="ar-SA"/>
    </w:rPr>
  </w:style>
  <w:style w:type="character" w:customStyle="1" w:styleId="110">
    <w:name w:val="Знак Знак11"/>
    <w:uiPriority w:val="99"/>
    <w:rsid w:val="00457E5A"/>
    <w:rPr>
      <w:lang w:eastAsia="ar-SA" w:bidi="ar-SA"/>
    </w:rPr>
  </w:style>
  <w:style w:type="character" w:customStyle="1" w:styleId="51">
    <w:name w:val="Знак Знак51"/>
    <w:uiPriority w:val="99"/>
    <w:rsid w:val="00457E5A"/>
    <w:rPr>
      <w:b/>
      <w:sz w:val="28"/>
      <w:lang w:eastAsia="ar-SA" w:bidi="ar-SA"/>
    </w:rPr>
  </w:style>
  <w:style w:type="character" w:customStyle="1" w:styleId="410">
    <w:name w:val="Знак Знак41"/>
    <w:uiPriority w:val="99"/>
    <w:rsid w:val="00457E5A"/>
    <w:rPr>
      <w:lang w:eastAsia="ar-SA" w:bidi="ar-SA"/>
    </w:rPr>
  </w:style>
  <w:style w:type="character" w:customStyle="1" w:styleId="7">
    <w:name w:val="Знак Знак7"/>
    <w:uiPriority w:val="99"/>
    <w:rsid w:val="00457E5A"/>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457E5A"/>
    <w:pPr>
      <w:spacing w:before="100" w:beforeAutospacing="1" w:after="100" w:afterAutospacing="1"/>
    </w:pPr>
  </w:style>
  <w:style w:type="character" w:styleId="af7">
    <w:name w:val="Strong"/>
    <w:qFormat/>
    <w:locked/>
    <w:rsid w:val="00457E5A"/>
    <w:rPr>
      <w:rFonts w:cs="Times New Roman"/>
      <w:b/>
      <w:bCs/>
    </w:rPr>
  </w:style>
  <w:style w:type="paragraph" w:customStyle="1" w:styleId="af8">
    <w:basedOn w:val="a"/>
    <w:next w:val="af6"/>
    <w:rsid w:val="00D34B2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4357">
      <w:marLeft w:val="0"/>
      <w:marRight w:val="0"/>
      <w:marTop w:val="0"/>
      <w:marBottom w:val="0"/>
      <w:divBdr>
        <w:top w:val="none" w:sz="0" w:space="0" w:color="auto"/>
        <w:left w:val="none" w:sz="0" w:space="0" w:color="auto"/>
        <w:bottom w:val="none" w:sz="0" w:space="0" w:color="auto"/>
        <w:right w:val="none" w:sz="0" w:space="0" w:color="auto"/>
      </w:divBdr>
    </w:div>
    <w:div w:id="993724358">
      <w:marLeft w:val="0"/>
      <w:marRight w:val="0"/>
      <w:marTop w:val="0"/>
      <w:marBottom w:val="0"/>
      <w:divBdr>
        <w:top w:val="none" w:sz="0" w:space="0" w:color="auto"/>
        <w:left w:val="none" w:sz="0" w:space="0" w:color="auto"/>
        <w:bottom w:val="none" w:sz="0" w:space="0" w:color="auto"/>
        <w:right w:val="none" w:sz="0" w:space="0" w:color="auto"/>
      </w:divBdr>
    </w:div>
    <w:div w:id="993724359">
      <w:marLeft w:val="0"/>
      <w:marRight w:val="0"/>
      <w:marTop w:val="0"/>
      <w:marBottom w:val="0"/>
      <w:divBdr>
        <w:top w:val="none" w:sz="0" w:space="0" w:color="auto"/>
        <w:left w:val="none" w:sz="0" w:space="0" w:color="auto"/>
        <w:bottom w:val="none" w:sz="0" w:space="0" w:color="auto"/>
        <w:right w:val="none" w:sz="0" w:space="0" w:color="auto"/>
      </w:divBdr>
    </w:div>
    <w:div w:id="993724360">
      <w:marLeft w:val="0"/>
      <w:marRight w:val="0"/>
      <w:marTop w:val="0"/>
      <w:marBottom w:val="0"/>
      <w:divBdr>
        <w:top w:val="none" w:sz="0" w:space="0" w:color="auto"/>
        <w:left w:val="none" w:sz="0" w:space="0" w:color="auto"/>
        <w:bottom w:val="none" w:sz="0" w:space="0" w:color="auto"/>
        <w:right w:val="none" w:sz="0" w:space="0" w:color="auto"/>
      </w:divBdr>
    </w:div>
    <w:div w:id="993724361">
      <w:marLeft w:val="0"/>
      <w:marRight w:val="0"/>
      <w:marTop w:val="0"/>
      <w:marBottom w:val="0"/>
      <w:divBdr>
        <w:top w:val="none" w:sz="0" w:space="0" w:color="auto"/>
        <w:left w:val="none" w:sz="0" w:space="0" w:color="auto"/>
        <w:bottom w:val="none" w:sz="0" w:space="0" w:color="auto"/>
        <w:right w:val="none" w:sz="0" w:space="0" w:color="auto"/>
      </w:divBdr>
    </w:div>
    <w:div w:id="993724362">
      <w:marLeft w:val="0"/>
      <w:marRight w:val="0"/>
      <w:marTop w:val="0"/>
      <w:marBottom w:val="0"/>
      <w:divBdr>
        <w:top w:val="none" w:sz="0" w:space="0" w:color="auto"/>
        <w:left w:val="none" w:sz="0" w:space="0" w:color="auto"/>
        <w:bottom w:val="none" w:sz="0" w:space="0" w:color="auto"/>
        <w:right w:val="none" w:sz="0" w:space="0" w:color="auto"/>
      </w:divBdr>
    </w:div>
    <w:div w:id="993724363">
      <w:marLeft w:val="0"/>
      <w:marRight w:val="0"/>
      <w:marTop w:val="0"/>
      <w:marBottom w:val="0"/>
      <w:divBdr>
        <w:top w:val="none" w:sz="0" w:space="0" w:color="auto"/>
        <w:left w:val="none" w:sz="0" w:space="0" w:color="auto"/>
        <w:bottom w:val="none" w:sz="0" w:space="0" w:color="auto"/>
        <w:right w:val="none" w:sz="0" w:space="0" w:color="auto"/>
      </w:divBdr>
    </w:div>
    <w:div w:id="993724364">
      <w:marLeft w:val="0"/>
      <w:marRight w:val="0"/>
      <w:marTop w:val="0"/>
      <w:marBottom w:val="0"/>
      <w:divBdr>
        <w:top w:val="none" w:sz="0" w:space="0" w:color="auto"/>
        <w:left w:val="none" w:sz="0" w:space="0" w:color="auto"/>
        <w:bottom w:val="none" w:sz="0" w:space="0" w:color="auto"/>
        <w:right w:val="none" w:sz="0" w:space="0" w:color="auto"/>
      </w:divBdr>
    </w:div>
    <w:div w:id="993724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8EA7-7C76-46F7-806E-DECFCF82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17</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vt:lpstr>
    </vt:vector>
  </TitlesOfParts>
  <Company>Администрация сп "Степное"</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User</cp:lastModifiedBy>
  <cp:revision>200</cp:revision>
  <cp:lastPrinted>2023-04-12T05:19:00Z</cp:lastPrinted>
  <dcterms:created xsi:type="dcterms:W3CDTF">2010-07-12T05:17:00Z</dcterms:created>
  <dcterms:modified xsi:type="dcterms:W3CDTF">2023-04-12T05:20:00Z</dcterms:modified>
</cp:coreProperties>
</file>